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A29C6">
      <w:pPr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5"/>
        <w:gridCol w:w="855"/>
        <w:gridCol w:w="4110"/>
      </w:tblGrid>
      <w:tr w:rsidR="00000000">
        <w:tc>
          <w:tcPr>
            <w:tcW w:w="4215" w:type="dxa"/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ПРЕДВАРИТЕЛЬНО  УТВЕРЖДЕН </w:t>
            </w:r>
          </w:p>
          <w:p w:rsidR="00000000" w:rsidRDefault="00AA29C6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Наблюдательным советом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ОАО </w:t>
            </w:r>
            <w:r>
              <w:rPr>
                <w:b/>
              </w:rPr>
              <w:t>"</w:t>
            </w:r>
            <w:r>
              <w:rPr>
                <w:b/>
                <w:lang w:val="ru-RU"/>
              </w:rPr>
              <w:t>Кермет"</w:t>
            </w:r>
            <w:r>
              <w:rPr>
                <w:b/>
              </w:rPr>
              <w:t>,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Протокол № 4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 "</w:t>
            </w:r>
            <w:r>
              <w:rPr>
                <w:b/>
                <w:u w:val="single"/>
              </w:rPr>
              <w:t>25</w:t>
            </w:r>
            <w:r>
              <w:rPr>
                <w:b/>
              </w:rPr>
              <w:t xml:space="preserve">"  </w:t>
            </w:r>
            <w:r>
              <w:rPr>
                <w:b/>
                <w:i/>
                <w:u w:val="single"/>
                <w:lang w:val="ru-RU"/>
              </w:rPr>
              <w:t>марта</w:t>
            </w:r>
            <w:r>
              <w:t> </w:t>
            </w:r>
            <w:r>
              <w:rPr>
                <w:b/>
              </w:rPr>
              <w:t xml:space="preserve">2015 года </w:t>
            </w:r>
          </w:p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000000" w:rsidRDefault="00AA29C6">
            <w:pPr>
              <w:pStyle w:val="a6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Наблюдательного совета</w:t>
            </w:r>
          </w:p>
          <w:p w:rsidR="00000000" w:rsidRDefault="00AA29C6">
            <w:pPr>
              <w:pStyle w:val="a6"/>
              <w:jc w:val="center"/>
            </w:pPr>
            <w:r>
              <w:t> </w:t>
            </w:r>
          </w:p>
          <w:p w:rsidR="00000000" w:rsidRDefault="00AA29C6">
            <w:pPr>
              <w:pStyle w:val="a6"/>
              <w:jc w:val="center"/>
            </w:pPr>
            <w:r>
              <w:t> 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Н. И. Лазунин</w:t>
            </w:r>
            <w:r>
              <w:rPr>
                <w:b/>
              </w:rPr>
              <w:t xml:space="preserve">/ </w:t>
            </w:r>
          </w:p>
          <w:p w:rsidR="00000000" w:rsidRDefault="00AA29C6">
            <w:pPr>
              <w:pStyle w:val="a6"/>
              <w:spacing w:line="360" w:lineRule="auto"/>
              <w:jc w:val="center"/>
            </w:pP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55" w:type="dxa"/>
            <w:shd w:val="clear" w:color="auto" w:fill="auto"/>
          </w:tcPr>
          <w:p w:rsidR="00000000" w:rsidRDefault="00AA29C6">
            <w:pPr>
              <w:pStyle w:val="a6"/>
              <w:spacing w:after="283"/>
              <w:jc w:val="center"/>
            </w:pPr>
            <w:r>
              <w:t> </w:t>
            </w:r>
          </w:p>
        </w:tc>
        <w:tc>
          <w:tcPr>
            <w:tcW w:w="4110" w:type="dxa"/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УТВЕРЖДЕН </w:t>
            </w:r>
          </w:p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годовым общим собранием 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акционеров ОАО </w:t>
            </w:r>
            <w:r>
              <w:rPr>
                <w:b/>
              </w:rPr>
              <w:t>"</w:t>
            </w:r>
            <w:r>
              <w:rPr>
                <w:b/>
                <w:lang w:val="ru-RU"/>
              </w:rPr>
              <w:t>Кермет</w:t>
            </w:r>
            <w:r>
              <w:rPr>
                <w:b/>
                <w:lang w:val="ru-RU"/>
              </w:rPr>
              <w:t>"</w:t>
            </w:r>
            <w:r>
              <w:rPr>
                <w:b/>
              </w:rPr>
              <w:t>,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протокол </w:t>
            </w:r>
            <w:r>
              <w:rPr>
                <w:b/>
              </w:rPr>
              <w:t xml:space="preserve">№ 27 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от "</w:t>
            </w:r>
            <w:r>
              <w:rPr>
                <w:b/>
                <w:u w:val="single"/>
              </w:rPr>
              <w:t xml:space="preserve"> 28 </w:t>
            </w:r>
            <w:r>
              <w:rPr>
                <w:b/>
              </w:rPr>
              <w:t xml:space="preserve">" </w:t>
            </w:r>
            <w:r>
              <w:rPr>
                <w:b/>
                <w:u w:val="single"/>
                <w:lang w:val="ru-RU"/>
              </w:rPr>
              <w:t>апреля</w:t>
            </w:r>
            <w:r>
              <w:t> </w:t>
            </w:r>
            <w:r>
              <w:rPr>
                <w:b/>
              </w:rPr>
              <w:t xml:space="preserve">2015 года </w:t>
            </w:r>
          </w:p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 xml:space="preserve">общего собрания акционеров </w:t>
            </w:r>
          </w:p>
          <w:p w:rsidR="00000000" w:rsidRDefault="00AA29C6">
            <w:pPr>
              <w:pStyle w:val="a6"/>
              <w:jc w:val="center"/>
            </w:pPr>
            <w:r>
              <w:t> </w:t>
            </w:r>
          </w:p>
          <w:p w:rsidR="00000000" w:rsidRDefault="00AA29C6">
            <w:pPr>
              <w:pStyle w:val="a6"/>
              <w:jc w:val="center"/>
            </w:pPr>
            <w:r>
              <w:t> </w:t>
            </w:r>
          </w:p>
          <w:p w:rsidR="00000000" w:rsidRDefault="00AA29C6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___________________</w:t>
            </w:r>
          </w:p>
          <w:p w:rsidR="00000000" w:rsidRDefault="00AA29C6">
            <w:pPr>
              <w:pStyle w:val="a6"/>
              <w:jc w:val="center"/>
              <w:rPr>
                <w:b/>
              </w:rPr>
            </w:pPr>
            <w:r>
              <w:rPr>
                <w:b/>
              </w:rPr>
              <w:t>/</w:t>
            </w:r>
            <w:r>
              <w:rPr>
                <w:b/>
                <w:lang w:val="ru-RU"/>
              </w:rPr>
              <w:t>В.П. Кузин</w:t>
            </w:r>
            <w:r>
              <w:rPr>
                <w:b/>
              </w:rPr>
              <w:t>/</w:t>
            </w:r>
          </w:p>
        </w:tc>
      </w:tr>
    </w:tbl>
    <w:p w:rsidR="00000000" w:rsidRDefault="00AA29C6">
      <w:pPr>
        <w:rPr>
          <w:b/>
          <w:bCs/>
          <w:sz w:val="28"/>
          <w:szCs w:val="28"/>
          <w:lang w:val="ru-RU"/>
        </w:rPr>
      </w:pPr>
    </w:p>
    <w:p w:rsidR="00000000" w:rsidRDefault="00AA29C6">
      <w:pPr>
        <w:rPr>
          <w:b/>
          <w:bCs/>
          <w:sz w:val="28"/>
          <w:szCs w:val="28"/>
          <w:lang w:val="ru-RU"/>
        </w:rPr>
      </w:pPr>
    </w:p>
    <w:p w:rsidR="00000000" w:rsidRDefault="00AA29C6">
      <w:pPr>
        <w:rPr>
          <w:b/>
          <w:bCs/>
          <w:sz w:val="28"/>
          <w:szCs w:val="28"/>
          <w:lang w:val="ru-RU"/>
        </w:rPr>
      </w:pPr>
    </w:p>
    <w:tbl>
      <w:tblPr>
        <w:tblW w:w="0" w:type="auto"/>
        <w:tblInd w:w="58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5"/>
      </w:tblGrid>
      <w:tr w:rsidR="00000000">
        <w:tc>
          <w:tcPr>
            <w:tcW w:w="4665" w:type="dxa"/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b/>
              </w:rPr>
            </w:pPr>
          </w:p>
        </w:tc>
      </w:tr>
    </w:tbl>
    <w:p w:rsidR="00000000" w:rsidRDefault="00AA29C6">
      <w:pPr>
        <w:jc w:val="right"/>
        <w:rPr>
          <w:sz w:val="28"/>
          <w:szCs w:val="28"/>
          <w:lang w:val="ru-RU"/>
        </w:rPr>
      </w:pPr>
    </w:p>
    <w:p w:rsidR="00000000" w:rsidRDefault="00AA29C6">
      <w:pPr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Годовой отчет </w:t>
      </w:r>
    </w:p>
    <w:p w:rsidR="00000000" w:rsidRDefault="00AA29C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открытого акционерного общества </w:t>
      </w:r>
      <w:r>
        <w:rPr>
          <w:b/>
          <w:bCs/>
          <w:sz w:val="28"/>
          <w:szCs w:val="28"/>
          <w:lang w:val="ru-RU"/>
        </w:rPr>
        <w:t>"</w:t>
      </w:r>
      <w:r>
        <w:rPr>
          <w:b/>
          <w:bCs/>
          <w:sz w:val="28"/>
          <w:szCs w:val="28"/>
          <w:lang w:val="ru-RU"/>
        </w:rPr>
        <w:t>Кермет</w:t>
      </w:r>
      <w:r>
        <w:rPr>
          <w:b/>
          <w:bCs/>
          <w:sz w:val="28"/>
          <w:szCs w:val="28"/>
          <w:lang w:val="ru-RU"/>
        </w:rPr>
        <w:t>"</w:t>
      </w:r>
    </w:p>
    <w:p w:rsidR="00000000" w:rsidRDefault="00AA29C6">
      <w:pPr>
        <w:spacing w:line="360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за 2014 год</w:t>
      </w: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</w:p>
    <w:p w:rsidR="00000000" w:rsidRDefault="00AA29C6">
      <w:pPr>
        <w:spacing w:line="100" w:lineRule="atLeast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г. Белинский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lastRenderedPageBreak/>
        <w:t xml:space="preserve">    </w:t>
      </w:r>
      <w:r>
        <w:rPr>
          <w:lang w:val="ru-RU"/>
        </w:rPr>
        <w:t>Годовой отчет общества, выносимы</w:t>
      </w:r>
      <w:r>
        <w:rPr>
          <w:lang w:val="ru-RU"/>
        </w:rPr>
        <w:t xml:space="preserve">й на утверждение годового общего собрания составлен на основании ФЗ </w:t>
      </w:r>
      <w:r>
        <w:rPr>
          <w:lang w:val="ru-RU"/>
        </w:rPr>
        <w:t xml:space="preserve">"Об акционерных обществах", </w:t>
      </w:r>
      <w:r>
        <w:rPr>
          <w:lang w:val="ru-RU"/>
        </w:rPr>
        <w:t xml:space="preserve">Приказа ФСФР России №11-46/пз-н от 04.10.2011 г. </w:t>
      </w:r>
      <w:r>
        <w:rPr>
          <w:lang w:val="ru-RU"/>
        </w:rPr>
        <w:t>"Об утверждении Положения о раскрытии информации эмитентами эмиссионных ценных бумаг" в ред. от 24.04.2012 г.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 Сведения об Обществе.</w:t>
      </w:r>
    </w:p>
    <w:p w:rsidR="00000000" w:rsidRDefault="00AA29C6">
      <w:pPr>
        <w:jc w:val="both"/>
        <w:rPr>
          <w:b/>
          <w:bCs/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1.1. Фирменное наименование.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 xml:space="preserve">Полное фирменное наименование: Открытое акционерное общество </w:t>
      </w:r>
      <w:r>
        <w:rPr>
          <w:lang w:val="ru-RU"/>
        </w:rPr>
        <w:t>"</w:t>
      </w:r>
      <w:r>
        <w:rPr>
          <w:lang w:val="ru-RU"/>
        </w:rPr>
        <w:t>Кермет</w:t>
      </w:r>
      <w:r>
        <w:rPr>
          <w:lang w:val="ru-RU"/>
        </w:rPr>
        <w:t>"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 xml:space="preserve">Сокращенное наименование: ОАО </w:t>
      </w:r>
      <w:r>
        <w:rPr>
          <w:lang w:val="ru-RU"/>
        </w:rPr>
        <w:t>"</w:t>
      </w:r>
      <w:r>
        <w:rPr>
          <w:lang w:val="ru-RU"/>
        </w:rPr>
        <w:t>Кермет</w:t>
      </w:r>
      <w:r>
        <w:rPr>
          <w:lang w:val="ru-RU"/>
        </w:rPr>
        <w:t>"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1.2. Местонахождение и почтовый адрес.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Место нахождения: Россия, 44225</w:t>
      </w:r>
      <w:r>
        <w:rPr>
          <w:lang w:val="ru-RU"/>
        </w:rPr>
        <w:t>0, Пензенская обл., г. Белинский, ул. 12 Декабря, д. 70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Почтовый адрес: Россия, 442250, Пензенская обл., г. Белинский, ул. 12 Декабря, д. 70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1.3. Контактная информация.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Телефон: (841-53) 2-11-89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                   </w:t>
      </w:r>
      <w:r>
        <w:rPr>
          <w:lang w:val="ru-RU"/>
        </w:rPr>
        <w:t>(841-53) 2-10-19</w:t>
      </w: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 xml:space="preserve">  </w:t>
      </w:r>
      <w:r>
        <w:rPr>
          <w:lang w:val="ru-RU"/>
        </w:rPr>
        <w:t>Факс:       (841-53) 2-14-81</w:t>
      </w:r>
    </w:p>
    <w:p w:rsidR="00000000" w:rsidRDefault="00AA29C6">
      <w:pPr>
        <w:jc w:val="both"/>
        <w:rPr>
          <w:u w:val="single"/>
        </w:rPr>
      </w:pPr>
      <w:r>
        <w:rPr>
          <w:lang w:val="ru-RU"/>
        </w:rPr>
        <w:t xml:space="preserve">       </w:t>
      </w:r>
      <w:r>
        <w:rPr>
          <w:lang w:val="ru-RU"/>
        </w:rPr>
        <w:t>Адрес электронной почты:</w:t>
      </w:r>
      <w:r>
        <w:rPr>
          <w:color w:val="auto"/>
          <w:lang w:val="ru-RU"/>
        </w:rPr>
        <w:t xml:space="preserve"> </w:t>
      </w:r>
      <w:hyperlink r:id="rId5" w:history="1">
        <w:r>
          <w:rPr>
            <w:rStyle w:val="a3"/>
          </w:rPr>
          <w:t>kermet@sura.ru</w:t>
        </w:r>
      </w:hyperlink>
    </w:p>
    <w:p w:rsidR="00000000" w:rsidRDefault="00AA29C6">
      <w:pPr>
        <w:jc w:val="both"/>
        <w:rPr>
          <w:u w:val="single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1.4. Сведения о государственной регистрации.</w:t>
      </w:r>
    </w:p>
    <w:tbl>
      <w:tblPr>
        <w:tblW w:w="0" w:type="auto"/>
        <w:tblInd w:w="4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4"/>
        <w:gridCol w:w="4487"/>
      </w:tblGrid>
      <w:tr w:rsidR="00000000">
        <w:tc>
          <w:tcPr>
            <w:tcW w:w="47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Дата государственной регистрации:</w:t>
            </w:r>
          </w:p>
        </w:tc>
        <w:tc>
          <w:tcPr>
            <w:tcW w:w="44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27 марта 2001 года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государственной ре</w:t>
            </w:r>
            <w:r>
              <w:rPr>
                <w:lang w:val="ru-RU"/>
              </w:rPr>
              <w:t>гистрации: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№</w:t>
            </w:r>
            <w:r>
              <w:rPr>
                <w:lang w:val="ru-RU"/>
              </w:rPr>
              <w:t>40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осуществляющий государственную регистрацию: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Администрация Белинского района, Пензенской области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Дата внесения записи в Единый государственный реестр юридических лиц: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7 октября 2002 года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Номер свидетельства о внесении записи в Едины</w:t>
            </w:r>
            <w:r>
              <w:rPr>
                <w:lang w:val="ru-RU"/>
              </w:rPr>
              <w:t>й государственный реестр юридических лиц: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1025801070349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осуществляющий внесение записи о юридическом лице: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Межрайонная инспекция Министерства РФ по налогам и сборам №8 по Пензенской области (участок по Белинскому району)</w:t>
            </w:r>
          </w:p>
        </w:tc>
      </w:tr>
    </w:tbl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1.5. Идентификационный но</w:t>
      </w:r>
      <w:r>
        <w:rPr>
          <w:lang w:val="ru-RU"/>
        </w:rPr>
        <w:t>мер налогоплательщика: ИНН 5810000294/КПП 581001001.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1.6. Информация об аудиторе общества.</w:t>
      </w:r>
    </w:p>
    <w:tbl>
      <w:tblPr>
        <w:tblW w:w="0" w:type="auto"/>
        <w:tblInd w:w="4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4"/>
        <w:gridCol w:w="4487"/>
      </w:tblGrid>
      <w:tr w:rsidR="00000000">
        <w:tc>
          <w:tcPr>
            <w:tcW w:w="47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4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Общество с ограниченной ответственностью «Аудит-Сервис»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ООО «Аудит-Сервис»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</w:t>
            </w:r>
            <w:r>
              <w:rPr>
                <w:lang w:val="ru-RU"/>
              </w:rPr>
              <w:t>за, ул. Лермонтова, 8, офис 3</w:t>
            </w:r>
          </w:p>
        </w:tc>
      </w:tr>
      <w:tr w:rsidR="00000000">
        <w:tc>
          <w:tcPr>
            <w:tcW w:w="47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4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440026, г. Пенза, ул. Лермонтова, 8, офис 3</w:t>
            </w:r>
          </w:p>
        </w:tc>
      </w:tr>
    </w:tbl>
    <w:p w:rsidR="00000000" w:rsidRDefault="00AA29C6">
      <w:pPr>
        <w:jc w:val="both"/>
        <w:rPr>
          <w:lang w:val="ru-RU"/>
        </w:rPr>
      </w:pPr>
    </w:p>
    <w:p w:rsidR="00000000" w:rsidRDefault="00AA29C6">
      <w:pPr>
        <w:shd w:val="clear" w:color="auto" w:fill="FFFFFF"/>
        <w:spacing w:line="360" w:lineRule="auto"/>
        <w:jc w:val="both"/>
        <w:rPr>
          <w:u w:val="single"/>
          <w:lang w:val="ru-RU" w:eastAsia="ru-RU"/>
        </w:rPr>
      </w:pPr>
      <w:r>
        <w:rPr>
          <w:lang w:eastAsia="ru-RU"/>
        </w:rPr>
        <w:lastRenderedPageBreak/>
        <w:t xml:space="preserve">ОГРН </w:t>
      </w:r>
      <w:r>
        <w:rPr>
          <w:u w:val="single"/>
          <w:lang w:eastAsia="ru-RU"/>
        </w:rPr>
        <w:t xml:space="preserve">    1025801440400   </w:t>
      </w:r>
      <w:r>
        <w:rPr>
          <w:lang w:eastAsia="ru-RU"/>
        </w:rPr>
        <w:t xml:space="preserve">       </w:t>
      </w:r>
      <w:r>
        <w:rPr>
          <w:lang w:val="ru-RU" w:eastAsia="ru-RU"/>
        </w:rPr>
        <w:t xml:space="preserve">ИНН </w:t>
      </w:r>
      <w:r>
        <w:rPr>
          <w:u w:val="single"/>
          <w:lang w:val="ru-RU" w:eastAsia="ru-RU"/>
        </w:rPr>
        <w:t xml:space="preserve">    5836602504  </w:t>
      </w:r>
    </w:p>
    <w:p w:rsidR="00000000" w:rsidRDefault="00AA29C6">
      <w:pPr>
        <w:shd w:val="clear" w:color="auto" w:fill="FFFFFF"/>
        <w:spacing w:line="360" w:lineRule="auto"/>
        <w:jc w:val="both"/>
        <w:rPr>
          <w:rFonts w:eastAsia="Times New Roman" w:cs="Times New Roman"/>
          <w:lang w:eastAsia="ru-RU"/>
        </w:rPr>
      </w:pPr>
      <w:r>
        <w:rPr>
          <w:lang w:eastAsia="ru-RU"/>
        </w:rPr>
        <w:t xml:space="preserve">Член СРОА НП </w:t>
      </w:r>
      <w:r>
        <w:rPr>
          <w:rFonts w:eastAsia="Times New Roman" w:cs="Times New Roman"/>
          <w:lang w:eastAsia="ru-RU"/>
        </w:rPr>
        <w:t>"</w:t>
      </w:r>
      <w:r>
        <w:rPr>
          <w:rFonts w:eastAsia="Times New Roman" w:cs="Times New Roman"/>
          <w:lang w:eastAsia="ru-RU"/>
        </w:rPr>
        <w:t>Аудиторская Ассоциация Содружество</w:t>
      </w:r>
      <w:r>
        <w:rPr>
          <w:rFonts w:eastAsia="Times New Roman" w:cs="Times New Roman"/>
          <w:lang w:eastAsia="ru-RU"/>
        </w:rPr>
        <w:t>"</w:t>
      </w:r>
      <w:r>
        <w:rPr>
          <w:rFonts w:eastAsia="Times New Roman" w:cs="Times New Roman"/>
          <w:lang w:eastAsia="ru-RU"/>
        </w:rPr>
        <w:t>. Основной регистрационный номер записи 11206028856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1.7. Информация о реестродержателе:  </w:t>
      </w:r>
    </w:p>
    <w:tbl>
      <w:tblPr>
        <w:tblW w:w="0" w:type="auto"/>
        <w:tblInd w:w="47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4"/>
        <w:gridCol w:w="4487"/>
      </w:tblGrid>
      <w:tr w:rsidR="00000000">
        <w:tc>
          <w:tcPr>
            <w:tcW w:w="471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Полное наименование:</w:t>
            </w:r>
          </w:p>
        </w:tc>
        <w:tc>
          <w:tcPr>
            <w:tcW w:w="448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Открытое акционерное общество «Реестр»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Сокращенное наименование: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«Реестр»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Место нахождения: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Россия, 119021, г. Москва,  Зубовская пл., </w:t>
            </w:r>
          </w:p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д. 3, стр. 2.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Почтовый адрес: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Россия, 129090, г. Москв</w:t>
            </w:r>
            <w:r>
              <w:rPr>
                <w:lang w:val="ru-RU"/>
              </w:rPr>
              <w:t>а, Большой Балканский пер., д. 20, стр. 1.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Номер лицензии: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10 - 000 - 1 - 00254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Дата выдачи: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13.09.2002г.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Срок действия: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Без ограничения срока действия</w:t>
            </w:r>
          </w:p>
        </w:tc>
      </w:tr>
      <w:tr w:rsidR="00000000">
        <w:tc>
          <w:tcPr>
            <w:tcW w:w="471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Орган, выдавший лицензию:</w:t>
            </w:r>
          </w:p>
        </w:tc>
        <w:tc>
          <w:tcPr>
            <w:tcW w:w="4487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ФКЦБ</w:t>
            </w:r>
          </w:p>
        </w:tc>
      </w:tr>
    </w:tbl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>1.8. Перечень средств массовой информации, в которых публикуется и</w:t>
      </w:r>
      <w:r>
        <w:rPr>
          <w:lang w:val="ru-RU"/>
        </w:rPr>
        <w:t>нформация об Обществе.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В 2014 году информация об обществе размещалась в сети Интернет на корпоративном сайте: </w:t>
      </w:r>
    </w:p>
    <w:p w:rsidR="00000000" w:rsidRDefault="00AA29C6">
      <w:pPr>
        <w:jc w:val="both"/>
      </w:pPr>
      <w:r>
        <w:t>www.</w:t>
      </w:r>
      <w:r>
        <w:rPr>
          <w:lang w:val="ru-RU"/>
        </w:rPr>
        <w:t xml:space="preserve"> </w:t>
      </w:r>
      <w:hyperlink r:id="rId6" w:history="1">
        <w:r>
          <w:rPr>
            <w:rStyle w:val="a3"/>
          </w:rPr>
          <w:t>kermet.ru, на сайте информационного агенства Интерфакс, которое используется для раскрытия обществом и</w:t>
        </w:r>
        <w:r>
          <w:rPr>
            <w:rStyle w:val="a3"/>
          </w:rPr>
          <w:t xml:space="preserve">нформации по адресу: http://www.e-disclosure.ru/portal/company.aspx?id=19779, </w:t>
        </w:r>
      </w:hyperlink>
      <w:hyperlink r:id="rId7" w:history="1">
        <w:r>
          <w:rPr>
            <w:rStyle w:val="a3"/>
          </w:rPr>
          <w:t>в районной газете «Сельская новь.</w:t>
        </w:r>
      </w:hyperlink>
    </w:p>
    <w:p w:rsidR="00000000" w:rsidRDefault="00AA29C6">
      <w:pPr>
        <w:jc w:val="both"/>
      </w:pPr>
      <w:hyperlink r:id="rId8" w:history="1"/>
    </w:p>
    <w:p w:rsidR="00000000" w:rsidRDefault="00AA29C6">
      <w:pPr>
        <w:jc w:val="both"/>
      </w:pPr>
      <w:hyperlink r:id="rId9" w:history="1">
        <w:r>
          <w:rPr>
            <w:rStyle w:val="a3"/>
          </w:rPr>
          <w:t xml:space="preserve">1.9. Информация  об уставном </w:t>
        </w:r>
        <w:r>
          <w:rPr>
            <w:rStyle w:val="a3"/>
          </w:rPr>
          <w:t>капитале.</w:t>
        </w:r>
      </w:hyperlink>
    </w:p>
    <w:p w:rsidR="00000000" w:rsidRDefault="00AA29C6">
      <w:pPr>
        <w:jc w:val="both"/>
      </w:pPr>
      <w:hyperlink r:id="rId10" w:history="1">
        <w:r>
          <w:rPr>
            <w:rStyle w:val="a3"/>
          </w:rPr>
          <w:t xml:space="preserve"> </w:t>
        </w:r>
      </w:hyperlink>
    </w:p>
    <w:p w:rsidR="00000000" w:rsidRDefault="00AA29C6">
      <w:pPr>
        <w:jc w:val="both"/>
      </w:pPr>
      <w:hyperlink r:id="rId11" w:history="1">
        <w:r>
          <w:rPr>
            <w:rStyle w:val="a3"/>
          </w:rPr>
          <w:t>Уставной капитал Общества по состоянию на 1 января 2015 года составляет 115780 рублей.</w:t>
        </w:r>
      </w:hyperlink>
    </w:p>
    <w:p w:rsidR="00000000" w:rsidRDefault="00AA29C6">
      <w:pPr>
        <w:jc w:val="both"/>
      </w:pPr>
      <w:hyperlink r:id="rId12" w:history="1">
        <w:r>
          <w:rPr>
            <w:rStyle w:val="a3"/>
          </w:rPr>
          <w:t>Уставной капитал разделен на 5789 именных б</w:t>
        </w:r>
        <w:r>
          <w:rPr>
            <w:rStyle w:val="a3"/>
          </w:rPr>
          <w:t>ездокументарных акций номинальной стоимостью</w:t>
        </w:r>
      </w:hyperlink>
      <w:hyperlink r:id="rId13" w:history="1">
        <w:r>
          <w:rPr>
            <w:rStyle w:val="a3"/>
          </w:rPr>
          <w:t xml:space="preserve"> 20 (двадцать) рублей каждая.</w:t>
        </w:r>
      </w:hyperlink>
    </w:p>
    <w:p w:rsidR="00000000" w:rsidRDefault="00AA29C6">
      <w:pPr>
        <w:jc w:val="both"/>
        <w:rPr>
          <w:lang w:val="ru-RU"/>
        </w:rPr>
      </w:pPr>
      <w:hyperlink r:id="rId14" w:history="1">
        <w:r>
          <w:rPr>
            <w:rStyle w:val="a3"/>
          </w:rPr>
          <w:t>Привилегированных акций Общество не имеет. Не полностью оплаченных размещенных акций у общества нет. Устав</w:t>
        </w:r>
        <w:r>
          <w:rPr>
            <w:rStyle w:val="a3"/>
          </w:rPr>
          <w:t>ной капитал оплачен полностью.</w:t>
        </w:r>
      </w:hyperlink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</w:pPr>
      <w:hyperlink r:id="rId15" w:history="1">
        <w:r>
          <w:rPr>
            <w:rStyle w:val="a3"/>
          </w:rPr>
          <w:t>В структуре уставного капитала доля физических лиц составляет 100,0%.</w:t>
        </w:r>
      </w:hyperlink>
    </w:p>
    <w:p w:rsidR="00000000" w:rsidRDefault="00AA29C6">
      <w:pPr>
        <w:jc w:val="both"/>
      </w:pPr>
      <w:hyperlink r:id="rId16" w:history="1"/>
    </w:p>
    <w:p w:rsidR="00000000" w:rsidRDefault="00AA29C6">
      <w:pPr>
        <w:jc w:val="both"/>
      </w:pPr>
      <w:hyperlink r:id="rId17" w:history="1">
        <w:r>
          <w:rPr>
            <w:rStyle w:val="a3"/>
          </w:rPr>
          <w:t>1.10. Информация об акционерах Общества</w:t>
        </w:r>
        <w:r>
          <w:rPr>
            <w:rStyle w:val="a3"/>
          </w:rPr>
          <w:t>.</w:t>
        </w:r>
      </w:hyperlink>
    </w:p>
    <w:p w:rsidR="00000000" w:rsidRDefault="00AA29C6">
      <w:pPr>
        <w:jc w:val="both"/>
      </w:pPr>
    </w:p>
    <w:p w:rsidR="00000000" w:rsidRDefault="00AA29C6">
      <w:pPr>
        <w:jc w:val="both"/>
      </w:pPr>
      <w:hyperlink r:id="rId18" w:history="1">
        <w:r>
          <w:rPr>
            <w:rStyle w:val="a3"/>
          </w:rPr>
          <w:t>По состоянию реестра на 01.01.2015 года количество акционеров, зарегистрированных в нем -  230 человек (4 акционера являются участниками долевой собственности).</w:t>
        </w:r>
      </w:hyperlink>
    </w:p>
    <w:p w:rsidR="00000000" w:rsidRDefault="00AA29C6">
      <w:pPr>
        <w:jc w:val="both"/>
        <w:rPr>
          <w:lang w:val="ru-RU"/>
        </w:rPr>
      </w:pPr>
      <w:hyperlink r:id="rId19" w:history="1">
        <w:r>
          <w:rPr>
            <w:rStyle w:val="a3"/>
          </w:rPr>
          <w:t>По данным реестр</w:t>
        </w:r>
        <w:r>
          <w:rPr>
            <w:rStyle w:val="a3"/>
          </w:rPr>
          <w:t>а, работающим на предприятии акционерам (51 человека) принадлежит 2303 акции или 39,8%. Акционерам, ранее работавшим на предприятии (161 человек) - 2065 акций или 35,7%. Посторонним лицам (18 человек) - 1421 акция или 24,5%.</w:t>
        </w:r>
      </w:hyperlink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numPr>
          <w:ilvl w:val="8"/>
          <w:numId w:val="7"/>
        </w:numPr>
      </w:pPr>
      <w:hyperlink r:id="rId20" w:history="1">
        <w:r>
          <w:rPr>
            <w:rStyle w:val="a3"/>
          </w:rPr>
          <w:t>Органы управления Общества.</w:t>
        </w:r>
      </w:hyperlink>
    </w:p>
    <w:p w:rsidR="00000000" w:rsidRDefault="00AA29C6">
      <w:pPr>
        <w:jc w:val="center"/>
      </w:pPr>
      <w:hyperlink r:id="rId21" w:history="1"/>
    </w:p>
    <w:p w:rsidR="00000000" w:rsidRDefault="00AA29C6">
      <w:pPr>
        <w:jc w:val="center"/>
      </w:pPr>
      <w:hyperlink r:id="rId22" w:history="1"/>
    </w:p>
    <w:p w:rsidR="00000000" w:rsidRDefault="00AA29C6">
      <w:pPr>
        <w:jc w:val="center"/>
        <w:rPr>
          <w:lang w:val="ru-RU"/>
        </w:rPr>
      </w:pPr>
      <w:hyperlink r:id="rId23" w:history="1">
        <w:r>
          <w:rPr>
            <w:rStyle w:val="a3"/>
          </w:rPr>
          <w:t>2.1.Состав Наблюдательного совета акционерного Общества.</w:t>
        </w:r>
      </w:hyperlink>
    </w:p>
    <w:p w:rsidR="00000000" w:rsidRDefault="00AA29C6">
      <w:pPr>
        <w:jc w:val="center"/>
        <w:rPr>
          <w:lang w:val="ru-RU"/>
        </w:rPr>
      </w:pPr>
    </w:p>
    <w:p w:rsidR="00000000" w:rsidRDefault="00AA29C6">
      <w:pPr>
        <w:jc w:val="center"/>
        <w:rPr>
          <w:lang w:val="ru-RU"/>
        </w:rPr>
      </w:pPr>
    </w:p>
    <w:p w:rsidR="00000000" w:rsidRDefault="00AA29C6">
      <w:pPr>
        <w:shd w:val="clear" w:color="auto" w:fill="FFFFFF"/>
        <w:jc w:val="both"/>
        <w:rPr>
          <w:lang w:val="ru-RU"/>
        </w:rPr>
      </w:pPr>
      <w:hyperlink r:id="rId24" w:history="1">
        <w:r>
          <w:rPr>
            <w:rStyle w:val="a3"/>
          </w:rPr>
          <w:t>В 2</w:t>
        </w:r>
        <w:r>
          <w:rPr>
            <w:rStyle w:val="a3"/>
          </w:rPr>
          <w:t xml:space="preserve">014 году, в соответствии с решением годового общего собрания акционеров от 18.04.2014 г. </w:t>
        </w:r>
      </w:hyperlink>
      <w:hyperlink r:id="rId25" w:history="1">
        <w:r>
          <w:rPr>
            <w:rStyle w:val="a3"/>
          </w:rPr>
          <w:t>(Протокол №26 от 23.04.2014 г.), был избран Наблюдательный совет в количестве 9 человек в следующем составе:</w:t>
        </w:r>
      </w:hyperlink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  <w:rPr>
          <w:color w:val="4C1900"/>
        </w:rPr>
      </w:pPr>
    </w:p>
    <w:p w:rsidR="00000000" w:rsidRDefault="00AA29C6">
      <w:pPr>
        <w:jc w:val="both"/>
      </w:pPr>
    </w:p>
    <w:p w:rsidR="00000000" w:rsidRDefault="00AA29C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4215"/>
        <w:gridCol w:w="3450"/>
        <w:gridCol w:w="1050"/>
        <w:gridCol w:w="1095"/>
      </w:tblGrid>
      <w:tr w:rsidR="00000000">
        <w:trPr>
          <w:trHeight w:val="960"/>
        </w:trPr>
        <w:tc>
          <w:tcPr>
            <w:tcW w:w="3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п/п/</w:t>
            </w:r>
          </w:p>
        </w:tc>
        <w:tc>
          <w:tcPr>
            <w:tcW w:w="421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Ф.И.О., </w:t>
            </w:r>
            <w:r>
              <w:rPr>
                <w:sz w:val="20"/>
                <w:szCs w:val="20"/>
                <w:lang w:val="ru-RU"/>
              </w:rPr>
              <w:t>год рождения, образование</w:t>
            </w:r>
          </w:p>
        </w:tc>
        <w:tc>
          <w:tcPr>
            <w:tcW w:w="34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05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в уставном капитале общества,%</w:t>
            </w:r>
          </w:p>
        </w:tc>
        <w:tc>
          <w:tcPr>
            <w:tcW w:w="109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принадлежащих лицу обыкновенных акций общества,%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Глебова Лидия Сергеевна, 1932, среднее профессиональное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0,3628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0,3628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Денисова Татьяна Николаевн</w:t>
            </w:r>
            <w:r>
              <w:rPr>
                <w:lang w:val="ru-RU"/>
              </w:rPr>
              <w:t>а, 1963, среднее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ОАО «Кермет», распределитель работ 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0,0864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0,0864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3.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Колядина Татьяна Николаевна, 1954, высшее</w:t>
            </w:r>
          </w:p>
          <w:p w:rsidR="00000000" w:rsidRDefault="00AA29C6">
            <w:pPr>
              <w:pStyle w:val="a6"/>
              <w:jc w:val="both"/>
              <w:rPr>
                <w:lang w:val="ru-RU"/>
              </w:rPr>
            </w:pP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начальник ОЭиТ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4.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Кузин Валерий Петрович, 1942, высшее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Генеральный директор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21,5409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21,5409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5.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Лаз</w:t>
            </w:r>
            <w:r>
              <w:rPr>
                <w:lang w:val="ru-RU"/>
              </w:rPr>
              <w:t>унин Николай Иванович, 1947, высшее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заместитель главного инженера, председатель Наблюдательного совета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6,7542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6,7542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6.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Соловьева Валентина Борисовна, 1960, высшее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заведующая материальным складом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0,3109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0,3109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7.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Фомин Евгений</w:t>
            </w:r>
            <w:r>
              <w:rPr>
                <w:lang w:val="ru-RU"/>
              </w:rPr>
              <w:t xml:space="preserve"> Степанович, 1946, среднее профессиональное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ОАО «Кермет», оператор котельной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0,5182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0,5182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8.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Фурашова Галина Борисовна, 1946, средне профессиональное</w:t>
            </w:r>
          </w:p>
          <w:p w:rsidR="00000000" w:rsidRDefault="00AA29C6">
            <w:pPr>
              <w:pStyle w:val="a6"/>
              <w:jc w:val="both"/>
              <w:rPr>
                <w:lang w:val="ru-RU"/>
              </w:rPr>
            </w:pP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Пенсионер, не работает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4,6986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4,6986</w:t>
            </w:r>
          </w:p>
        </w:tc>
      </w:tr>
      <w:tr w:rsidR="00000000">
        <w:tc>
          <w:tcPr>
            <w:tcW w:w="3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</w:pPr>
            <w:r>
              <w:t>9.</w:t>
            </w:r>
          </w:p>
        </w:tc>
        <w:tc>
          <w:tcPr>
            <w:tcW w:w="421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Шалыганов Александр Иванович, 1954, высшее</w:t>
            </w:r>
          </w:p>
        </w:tc>
        <w:tc>
          <w:tcPr>
            <w:tcW w:w="34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Пенсионер, не работ</w:t>
            </w:r>
            <w:r>
              <w:rPr>
                <w:lang w:val="ru-RU"/>
              </w:rPr>
              <w:t>ает</w:t>
            </w:r>
          </w:p>
        </w:tc>
        <w:tc>
          <w:tcPr>
            <w:tcW w:w="105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6,4778</w:t>
            </w:r>
          </w:p>
        </w:tc>
        <w:tc>
          <w:tcPr>
            <w:tcW w:w="1095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center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6,4778</w:t>
            </w:r>
          </w:p>
        </w:tc>
      </w:tr>
    </w:tbl>
    <w:p w:rsidR="00000000" w:rsidRDefault="00AA29C6">
      <w:pPr>
        <w:jc w:val="both"/>
      </w:pP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both"/>
      </w:pPr>
      <w:hyperlink r:id="rId26" w:history="1">
        <w:r>
          <w:rPr>
            <w:rStyle w:val="a3"/>
          </w:rPr>
          <w:t xml:space="preserve">По итогам 2013 года единовременное вознаграждение членам Наблюдательного совета </w:t>
        </w:r>
      </w:hyperlink>
      <w:hyperlink r:id="rId27" w:history="1">
        <w:r>
          <w:rPr>
            <w:rStyle w:val="a3"/>
          </w:rPr>
          <w:t>Общества выплачивалось в размере 4000 рублей каждому.</w:t>
        </w:r>
      </w:hyperlink>
    </w:p>
    <w:p w:rsidR="00000000" w:rsidRDefault="00AA29C6">
      <w:pPr>
        <w:jc w:val="both"/>
      </w:pPr>
      <w:hyperlink r:id="rId28" w:history="1">
        <w:r>
          <w:rPr>
            <w:rStyle w:val="a3"/>
          </w:rPr>
          <w:t>В течении 2014 года членами Наблюдательного совета Общества не совершались сделки по приобретению или отчуждению акций акционерного Общества.</w:t>
        </w:r>
      </w:hyperlink>
    </w:p>
    <w:p w:rsidR="00000000" w:rsidRDefault="00AA29C6">
      <w:pPr>
        <w:jc w:val="both"/>
      </w:pPr>
      <w:hyperlink r:id="rId29" w:history="1"/>
    </w:p>
    <w:p w:rsidR="00000000" w:rsidRDefault="00AA29C6">
      <w:pPr>
        <w:jc w:val="center"/>
      </w:pPr>
      <w:hyperlink r:id="rId30" w:history="1">
        <w:r>
          <w:rPr>
            <w:rStyle w:val="a3"/>
          </w:rPr>
          <w:t>2.2. Сведения о лице, зан</w:t>
        </w:r>
        <w:r>
          <w:rPr>
            <w:rStyle w:val="a3"/>
          </w:rPr>
          <w:t xml:space="preserve">имающим должность единоличного </w:t>
        </w:r>
      </w:hyperlink>
    </w:p>
    <w:p w:rsidR="00000000" w:rsidRDefault="00AA29C6">
      <w:pPr>
        <w:jc w:val="center"/>
      </w:pPr>
      <w:hyperlink r:id="rId31" w:history="1">
        <w:r>
          <w:rPr>
            <w:rStyle w:val="a3"/>
          </w:rPr>
          <w:t>исполнительного органа Общества.</w:t>
        </w:r>
      </w:hyperlink>
    </w:p>
    <w:p w:rsidR="00000000" w:rsidRDefault="00AA29C6">
      <w:pPr>
        <w:jc w:val="both"/>
      </w:pPr>
      <w:hyperlink r:id="rId32" w:history="1"/>
    </w:p>
    <w:p w:rsidR="00000000" w:rsidRDefault="00AA29C6">
      <w:pPr>
        <w:jc w:val="both"/>
      </w:pPr>
      <w:hyperlink r:id="rId33" w:history="1"/>
    </w:p>
    <w:p w:rsidR="00000000" w:rsidRDefault="00AA29C6">
      <w:pPr>
        <w:jc w:val="both"/>
      </w:pPr>
      <w:hyperlink r:id="rId34" w:history="1">
        <w:r>
          <w:rPr>
            <w:rStyle w:val="a3"/>
          </w:rPr>
          <w:t>Согласно п.16.1 ст. 16 Устава ОАО «Ке</w:t>
        </w:r>
        <w:r>
          <w:rPr>
            <w:rStyle w:val="a3"/>
          </w:rPr>
          <w:t>рмет» руководство текущей деятельностью общества осуществляется Генеральным директором общества и исполнительной дирекцией.</w:t>
        </w:r>
      </w:hyperlink>
    </w:p>
    <w:p w:rsidR="00000000" w:rsidRDefault="00AA29C6">
      <w:pPr>
        <w:jc w:val="both"/>
      </w:pPr>
      <w:hyperlink r:id="rId35" w:history="1">
        <w:r>
          <w:rPr>
            <w:rStyle w:val="a3"/>
          </w:rPr>
          <w:t>Генеральный директор является председателем исполнительной дирекции.</w:t>
        </w:r>
      </w:hyperlink>
    </w:p>
    <w:p w:rsidR="00000000" w:rsidRDefault="00AA29C6">
      <w:pPr>
        <w:jc w:val="both"/>
      </w:pPr>
      <w:hyperlink r:id="rId36" w:history="1">
        <w:r>
          <w:rPr>
            <w:rStyle w:val="a3"/>
          </w:rPr>
          <w:t>Исполнительные органы подотчетны Наблюдательному совету общества и общему собранию акционеров.</w:t>
        </w:r>
      </w:hyperlink>
    </w:p>
    <w:p w:rsidR="00000000" w:rsidRDefault="00AA29C6">
      <w:pPr>
        <w:jc w:val="both"/>
      </w:pPr>
      <w:hyperlink r:id="rId37" w:history="1">
        <w:r>
          <w:rPr>
            <w:rStyle w:val="a3"/>
          </w:rPr>
          <w:t>Лицо, осуществляющее функции единоличного исполнительного органа эмитента с 20.04.2012 г.:</w:t>
        </w:r>
      </w:hyperlink>
    </w:p>
    <w:p w:rsidR="00000000" w:rsidRDefault="00AA29C6">
      <w:pPr>
        <w:jc w:val="both"/>
      </w:pPr>
      <w:hyperlink r:id="rId38" w:history="1">
        <w:r>
          <w:rPr>
            <w:rStyle w:val="a3"/>
          </w:rPr>
          <w:t>Кузин Валерий Петрович, 1942 года рождения.</w:t>
        </w:r>
      </w:hyperlink>
    </w:p>
    <w:p w:rsidR="00000000" w:rsidRDefault="00AA29C6">
      <w:pPr>
        <w:jc w:val="both"/>
      </w:pPr>
      <w:hyperlink r:id="rId39" w:history="1">
        <w:r>
          <w:rPr>
            <w:rStyle w:val="a3"/>
          </w:rPr>
          <w:t>(Основание: Решение годового общего собрания акционеров, принятое единогласно, 100% голосов от принявших участие в собрании. Протокол №24 от 20.04.2012 г.)</w:t>
        </w:r>
        <w:r>
          <w:rPr>
            <w:rStyle w:val="a3"/>
          </w:rPr>
          <w:t>.</w:t>
        </w:r>
      </w:hyperlink>
    </w:p>
    <w:p w:rsidR="00000000" w:rsidRDefault="00AA29C6">
      <w:pPr>
        <w:jc w:val="both"/>
      </w:pPr>
      <w:hyperlink r:id="rId40" w:history="1">
        <w:r>
          <w:rPr>
            <w:rStyle w:val="a3"/>
          </w:rPr>
          <w:t>Сведения об образовании: в 1967 году закончил Пензенский политехнический институт. Специальность - инженер-механик.</w:t>
        </w:r>
      </w:hyperlink>
    </w:p>
    <w:p w:rsidR="00000000" w:rsidRDefault="00AA29C6">
      <w:pPr>
        <w:jc w:val="both"/>
      </w:pPr>
      <w:hyperlink r:id="rId41" w:history="1">
        <w:r>
          <w:rPr>
            <w:rStyle w:val="a3"/>
          </w:rPr>
          <w:t>Доля в уставном капитале общества,% - 21,5409</w:t>
        </w:r>
      </w:hyperlink>
    </w:p>
    <w:p w:rsidR="00000000" w:rsidRDefault="00AA29C6">
      <w:pPr>
        <w:jc w:val="both"/>
      </w:pPr>
      <w:hyperlink r:id="rId42" w:history="1">
        <w:r>
          <w:rPr>
            <w:rStyle w:val="a3"/>
          </w:rPr>
          <w:t xml:space="preserve">Доля принадлежащих лицу обыкновенных акций общества, % - 21,5409 </w:t>
        </w:r>
      </w:hyperlink>
    </w:p>
    <w:p w:rsidR="00000000" w:rsidRDefault="00AA29C6">
      <w:pPr>
        <w:jc w:val="both"/>
      </w:pPr>
      <w:hyperlink r:id="rId43" w:history="1">
        <w:r>
          <w:rPr>
            <w:rStyle w:val="a3"/>
          </w:rPr>
          <w:t>Размер заработанной платы Генерального директора общества определен Контрактом, заключенным им с Открытым акционерным обществом «К</w:t>
        </w:r>
        <w:r>
          <w:rPr>
            <w:rStyle w:val="a3"/>
          </w:rPr>
          <w:t>ермет» от 20.04.2012 года.</w:t>
        </w:r>
      </w:hyperlink>
    </w:p>
    <w:p w:rsidR="00000000" w:rsidRDefault="00AA29C6">
      <w:pPr>
        <w:jc w:val="both"/>
      </w:pPr>
      <w:hyperlink r:id="rId44" w:history="1">
        <w:r>
          <w:rPr>
            <w:rStyle w:val="a3"/>
          </w:rPr>
          <w:t>В течении 2014 года лицом, занимающим должность единоличного исполнительного органа общества не совершались сделки по приобретению иди отчуждению акций Общества.</w:t>
        </w:r>
      </w:hyperlink>
    </w:p>
    <w:p w:rsidR="00000000" w:rsidRDefault="00AA29C6">
      <w:pPr>
        <w:jc w:val="center"/>
      </w:pPr>
      <w:hyperlink r:id="rId45" w:history="1"/>
    </w:p>
    <w:p w:rsidR="00000000" w:rsidRDefault="00AA29C6">
      <w:pPr>
        <w:jc w:val="center"/>
        <w:rPr>
          <w:lang w:val="ru-RU"/>
        </w:rPr>
      </w:pPr>
      <w:hyperlink r:id="rId46" w:history="1">
        <w:r>
          <w:rPr>
            <w:rStyle w:val="a3"/>
          </w:rPr>
          <w:t>2.3. Сведения о коллегиальном исполнительном органе Общества.</w:t>
        </w:r>
      </w:hyperlink>
    </w:p>
    <w:p w:rsidR="00000000" w:rsidRDefault="00AA29C6">
      <w:pPr>
        <w:jc w:val="center"/>
        <w:rPr>
          <w:lang w:val="ru-RU"/>
        </w:rPr>
      </w:pPr>
    </w:p>
    <w:p w:rsidR="00000000" w:rsidRDefault="00AA29C6">
      <w:pPr>
        <w:jc w:val="both"/>
      </w:pPr>
      <w:hyperlink r:id="rId47" w:history="1">
        <w:r>
          <w:rPr>
            <w:rStyle w:val="a3"/>
          </w:rPr>
          <w:t>Коллегиальным исполнительным органом общества является исполнительная дирекция. В соответствии с п.16.7 ста</w:t>
        </w:r>
        <w:r>
          <w:rPr>
            <w:rStyle w:val="a3"/>
          </w:rPr>
          <w:t>тьи 16 Устава ОАО «Кермет» исполнительная дирекция создается в количестве, определенном Наблюдательным советом Общества. Члены исполнительной дирекции ежегодно утверждаются Наблюдательным советом по предложению Генерального директора Общества.</w:t>
        </w:r>
      </w:hyperlink>
    </w:p>
    <w:p w:rsidR="00000000" w:rsidRDefault="00AA29C6">
      <w:pPr>
        <w:jc w:val="both"/>
      </w:pPr>
      <w:hyperlink r:id="rId48" w:history="1"/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jc w:val="center"/>
      </w:pPr>
      <w:hyperlink r:id="rId49" w:history="1">
        <w:r>
          <w:rPr>
            <w:rStyle w:val="a3"/>
          </w:rPr>
          <w:t xml:space="preserve">Состав исполнительной дирекции </w:t>
        </w:r>
      </w:hyperlink>
    </w:p>
    <w:p w:rsidR="00000000" w:rsidRDefault="00AA29C6">
      <w:pPr>
        <w:jc w:val="center"/>
        <w:rPr>
          <w:lang w:val="ru-RU"/>
        </w:rPr>
      </w:pPr>
      <w:hyperlink r:id="rId50" w:history="1">
        <w:r>
          <w:rPr>
            <w:rStyle w:val="a3"/>
          </w:rPr>
          <w:t>(Утвержден Наблюдательным советом, Протокол №1 от 21.04.2014г.)</w:t>
        </w:r>
      </w:hyperlink>
    </w:p>
    <w:p w:rsidR="00000000" w:rsidRDefault="00AA29C6">
      <w:pPr>
        <w:jc w:val="center"/>
        <w:rPr>
          <w:lang w:val="ru-RU"/>
        </w:rPr>
      </w:pPr>
    </w:p>
    <w:p w:rsidR="00000000" w:rsidRDefault="00AA29C6">
      <w:pPr>
        <w:jc w:val="center"/>
      </w:pPr>
      <w:hyperlink r:id="rId51" w:history="1"/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10"/>
        <w:gridCol w:w="3032"/>
        <w:gridCol w:w="1282"/>
        <w:gridCol w:w="1453"/>
      </w:tblGrid>
      <w:tr w:rsidR="00000000">
        <w:tc>
          <w:tcPr>
            <w:tcW w:w="391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Ф.И.О., год р</w:t>
            </w:r>
            <w:r>
              <w:rPr>
                <w:sz w:val="20"/>
                <w:szCs w:val="20"/>
                <w:lang w:val="ru-RU"/>
              </w:rPr>
              <w:t>ождения, образование</w:t>
            </w:r>
          </w:p>
        </w:tc>
        <w:tc>
          <w:tcPr>
            <w:tcW w:w="303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Место работы</w:t>
            </w:r>
          </w:p>
        </w:tc>
        <w:tc>
          <w:tcPr>
            <w:tcW w:w="128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в уставном капитале общества,%</w:t>
            </w:r>
          </w:p>
        </w:tc>
        <w:tc>
          <w:tcPr>
            <w:tcW w:w="145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Доля принадлежащих лицу обыкновенных акций общества,%</w:t>
            </w:r>
          </w:p>
        </w:tc>
      </w:tr>
      <w:tr w:rsidR="00000000">
        <w:tc>
          <w:tcPr>
            <w:tcW w:w="39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t xml:space="preserve">1. </w:t>
            </w:r>
            <w:r>
              <w:rPr>
                <w:lang w:val="ru-RU"/>
              </w:rPr>
              <w:t>Щербаков Виктор Вячеславович, 1971 г.р., образование высшее</w:t>
            </w:r>
          </w:p>
        </w:tc>
        <w:tc>
          <w:tcPr>
            <w:tcW w:w="3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Главный инженер, ОАО </w:t>
            </w:r>
            <w:r>
              <w:rPr>
                <w:lang w:val="ru-RU"/>
              </w:rPr>
              <w:t>"Кермет"</w:t>
            </w:r>
          </w:p>
        </w:tc>
        <w:tc>
          <w:tcPr>
            <w:tcW w:w="12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0000">
        <w:tc>
          <w:tcPr>
            <w:tcW w:w="39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2. Уланова Ольга Геннадьевна,</w:t>
            </w:r>
            <w:r>
              <w:rPr>
                <w:lang w:val="ru-RU"/>
              </w:rPr>
              <w:t xml:space="preserve"> 1975 г.р., образование высшее</w:t>
            </w:r>
          </w:p>
        </w:tc>
        <w:tc>
          <w:tcPr>
            <w:tcW w:w="3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Главный бухгалтер, ОАО </w:t>
            </w:r>
            <w:r>
              <w:rPr>
                <w:lang w:val="ru-RU"/>
              </w:rPr>
              <w:t>"Кермет"</w:t>
            </w:r>
          </w:p>
        </w:tc>
        <w:tc>
          <w:tcPr>
            <w:tcW w:w="12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145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000000">
        <w:tc>
          <w:tcPr>
            <w:tcW w:w="39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t xml:space="preserve">3. </w:t>
            </w:r>
            <w:r>
              <w:rPr>
                <w:lang w:val="ru-RU"/>
              </w:rPr>
              <w:t xml:space="preserve">Колядина Татьяна Николаевна, </w:t>
            </w:r>
            <w:r>
              <w:rPr>
                <w:lang w:val="ru-RU"/>
              </w:rPr>
              <w:t>1954 г.р., образование высшее</w:t>
            </w:r>
          </w:p>
        </w:tc>
        <w:tc>
          <w:tcPr>
            <w:tcW w:w="3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отдела экономики и труда, ОАО </w:t>
            </w:r>
            <w:r>
              <w:rPr>
                <w:lang w:val="ru-RU"/>
              </w:rPr>
              <w:t>"Кермет"</w:t>
            </w:r>
          </w:p>
        </w:tc>
        <w:tc>
          <w:tcPr>
            <w:tcW w:w="12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  <w:tc>
          <w:tcPr>
            <w:tcW w:w="145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5,7696</w:t>
            </w:r>
          </w:p>
        </w:tc>
      </w:tr>
      <w:tr w:rsidR="00000000">
        <w:tc>
          <w:tcPr>
            <w:tcW w:w="39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>4. Царапкин Николай Андреевич,  1955 г.р., образование высше</w:t>
            </w:r>
            <w:r>
              <w:rPr>
                <w:lang w:val="ru-RU"/>
              </w:rPr>
              <w:t>е</w:t>
            </w:r>
          </w:p>
        </w:tc>
        <w:tc>
          <w:tcPr>
            <w:tcW w:w="3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службы качества,ОАО </w:t>
            </w:r>
            <w:r>
              <w:rPr>
                <w:lang w:val="ru-RU"/>
              </w:rPr>
              <w:t>"Кермет"</w:t>
            </w:r>
          </w:p>
        </w:tc>
        <w:tc>
          <w:tcPr>
            <w:tcW w:w="12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0,3973</w:t>
            </w:r>
          </w:p>
        </w:tc>
        <w:tc>
          <w:tcPr>
            <w:tcW w:w="145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0,3973</w:t>
            </w:r>
          </w:p>
        </w:tc>
      </w:tr>
      <w:tr w:rsidR="00000000">
        <w:tc>
          <w:tcPr>
            <w:tcW w:w="391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5. Снаткин Александр Владимирович, 1965 г.р., образование начальное профессиональное</w:t>
            </w:r>
          </w:p>
        </w:tc>
        <w:tc>
          <w:tcPr>
            <w:tcW w:w="303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Начальник энергомеханического цеха №1, ОАО </w:t>
            </w:r>
            <w:r>
              <w:rPr>
                <w:lang w:val="ru-RU"/>
              </w:rPr>
              <w:t>"Кермет"</w:t>
            </w:r>
          </w:p>
        </w:tc>
        <w:tc>
          <w:tcPr>
            <w:tcW w:w="128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0,2418</w:t>
            </w:r>
          </w:p>
        </w:tc>
        <w:tc>
          <w:tcPr>
            <w:tcW w:w="1453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jc w:val="center"/>
              <w:rPr>
                <w:lang w:val="ru-RU"/>
              </w:rPr>
            </w:pPr>
          </w:p>
          <w:p w:rsidR="00000000" w:rsidRDefault="00AA29C6">
            <w:pPr>
              <w:pStyle w:val="a6"/>
              <w:jc w:val="center"/>
              <w:rPr>
                <w:lang w:val="ru-RU"/>
              </w:rPr>
            </w:pPr>
            <w:r>
              <w:rPr>
                <w:lang w:val="ru-RU"/>
              </w:rPr>
              <w:t>0,2418</w:t>
            </w:r>
          </w:p>
        </w:tc>
      </w:tr>
    </w:tbl>
    <w:p w:rsidR="00000000" w:rsidRDefault="00AA29C6">
      <w:pPr>
        <w:jc w:val="both"/>
      </w:pPr>
      <w:hyperlink r:id="rId52" w:history="1"/>
    </w:p>
    <w:p w:rsidR="00000000" w:rsidRDefault="00AA29C6">
      <w:pPr>
        <w:jc w:val="both"/>
      </w:pPr>
      <w:hyperlink r:id="rId53" w:history="1">
        <w:r>
          <w:rPr>
            <w:rStyle w:val="a3"/>
          </w:rPr>
          <w:t>Размер заработной платы членов исполнительной дирекции определен срочными трудовыми договорами, заключенными ими с  ОАО «Кермет».</w:t>
        </w:r>
      </w:hyperlink>
    </w:p>
    <w:p w:rsidR="00000000" w:rsidRDefault="00AA29C6">
      <w:pPr>
        <w:jc w:val="both"/>
      </w:pPr>
      <w:hyperlink r:id="rId54" w:history="1"/>
    </w:p>
    <w:p w:rsidR="00000000" w:rsidRDefault="00AA29C6">
      <w:pPr>
        <w:jc w:val="both"/>
      </w:pPr>
      <w:hyperlink r:id="rId55" w:history="1">
        <w:r>
          <w:rPr>
            <w:rStyle w:val="a3"/>
          </w:rPr>
          <w:t>В течение 2014 го</w:t>
        </w:r>
        <w:r>
          <w:rPr>
            <w:rStyle w:val="a3"/>
          </w:rPr>
          <w:t xml:space="preserve">да членами коллегиального исполнительного органа Общества не совершались сделки  по приобретению или отчуждению акций общества.  </w:t>
        </w:r>
      </w:hyperlink>
    </w:p>
    <w:p w:rsidR="00000000" w:rsidRDefault="00AA29C6">
      <w:pPr>
        <w:jc w:val="both"/>
      </w:pPr>
      <w:hyperlink r:id="rId56" w:history="1"/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 Положение Общества в отрасли.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ОАО «Кермет» осуществляет свою деятельность в отрасл</w:t>
      </w:r>
      <w:r>
        <w:rPr>
          <w:lang w:val="ru-RU"/>
        </w:rPr>
        <w:t xml:space="preserve">и электронной промышленности с 1968 года, т.е. около 47 лет.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Основным видом экономической деятельности общества является производство резисторов.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Основное направление деятельности общества - производство электронных компонентов - резисторов для машиностро</w:t>
      </w:r>
      <w:r>
        <w:rPr>
          <w:lang w:val="ru-RU"/>
        </w:rPr>
        <w:t xml:space="preserve">ения, приборостроения, автомобилестроения, энергетики, РЖД, спец.техники, бытовой техники. Поставка продукции ведется как внутри РФ, так и за пределы РФ, в основном в страны СНГ. Удельный вес экспорта в общем объеме отгруженной продукции составляет в 2014 </w:t>
      </w:r>
      <w:r>
        <w:rPr>
          <w:lang w:val="ru-RU"/>
        </w:rPr>
        <w:t>году 3,7%.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Нашими партнерами являются крупнейшие предприятия России и стран СНГ.              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Основные конкуренты среди предприятий отрасли, которые выпускают аналогичную номенклатуру постоянных проволочных резисторов, являются: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 xml:space="preserve">   </w:t>
      </w:r>
      <w:r>
        <w:rPr>
          <w:lang w:val="ru-RU"/>
        </w:rPr>
        <w:t xml:space="preserve">ЗАО «ЭЛЭКОМ» г. Пенза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</w:t>
      </w:r>
      <w:r>
        <w:rPr>
          <w:lang w:val="ru-RU"/>
        </w:rPr>
        <w:t xml:space="preserve">ОАО «Контакт» г. Йошкар-Ола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Предприятие выпускает продукцию как гражданского назначения, так и продукцию оборонного назначения. За 2014 год удельный вес продукции для Министерства обороны составил 27,0% в общем объеме</w:t>
      </w:r>
      <w:r>
        <w:rPr>
          <w:lang w:val="ru-RU"/>
        </w:rPr>
        <w:t xml:space="preserve"> произведенной продукции.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>4. Приоритетные направления деятельности Общества.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</w:t>
      </w:r>
      <w:r>
        <w:rPr>
          <w:lang w:val="ru-RU"/>
        </w:rPr>
        <w:t>Приоритетные направления деятельности Общества: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1. Наращивание объемов производства и увеличение объема продаж за счет: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а) модернизации и совершенствования констру</w:t>
      </w:r>
      <w:r>
        <w:rPr>
          <w:lang w:val="ru-RU"/>
        </w:rPr>
        <w:t>кции выпускаемых изделий;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б) разработки и освоения производства новых видов изделий.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2. Качественное изменение и обновление хозяйственной системы, повышения эффективности ее функционирования на основе: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а) совершенствования техники и технологии, органи</w:t>
      </w:r>
      <w:r>
        <w:rPr>
          <w:lang w:val="ru-RU"/>
        </w:rPr>
        <w:t>зации труда во всех структурных подразделениях;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>б) улучшения качества выпускаемых изделий;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>в) развития маркетинга в целях расширения рынка сбыта продукции;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г) снижения затрат на производство и реализацию продукции, создания высоко рентабельного   п</w:t>
      </w:r>
      <w:r>
        <w:rPr>
          <w:lang w:val="ru-RU"/>
        </w:rPr>
        <w:t>редприятия;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>д) совершенствования ценовой политики.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3. Обеспечение роста прибыли как источника и движущей силы обновления производственных фондов и выпускаемой продукции, источника социальных благ для членов трудового коллектива и источника дивидендов дл</w:t>
      </w:r>
      <w:r>
        <w:rPr>
          <w:lang w:val="ru-RU"/>
        </w:rPr>
        <w:t>я акционеров.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Основной задачей на данный момент, в целях обеспечения рынка сбыта продукции, а значит </w:t>
      </w:r>
      <w:r>
        <w:rPr>
          <w:lang w:val="ru-RU"/>
        </w:rPr>
        <w:lastRenderedPageBreak/>
        <w:t>и наращивания объема производства является разработка программы маркетинговой деятельности общества.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5. Отчет Наблюдательного совета Общества о результат</w:t>
      </w:r>
      <w:r>
        <w:rPr>
          <w:b/>
          <w:bCs/>
          <w:lang w:val="ru-RU"/>
        </w:rPr>
        <w:t>ах развития Общества по приоритетным направлениям деятельности.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 xml:space="preserve">5.1. Наращивание объемов производства и увеличение объема продаж.  </w:t>
      </w:r>
    </w:p>
    <w:p w:rsidR="00000000" w:rsidRDefault="00AA29C6">
      <w:pPr>
        <w:spacing w:line="100" w:lineRule="atLeast"/>
        <w:rPr>
          <w:lang w:val="ru-RU"/>
        </w:rPr>
      </w:pPr>
      <w:r>
        <w:rPr>
          <w:lang w:val="ru-RU"/>
        </w:rPr>
        <w:t xml:space="preserve"> 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По итогам работы предприятия за 2014 год наблюдается спад объема производства в сопоставимых ценах к уровню 2013</w:t>
      </w:r>
      <w:r>
        <w:rPr>
          <w:lang w:val="ru-RU"/>
        </w:rPr>
        <w:t xml:space="preserve"> года на 6,9%, что соответствует картине в целом по России. Так при при росте промышленности в России  в 2014 году на 1,7% (против 0,3% в 2013 году), в производстве машин и оборудования отмечен спад на 7,7%. Объем продаж по предприятию составил 80775,1 тыс</w:t>
      </w:r>
      <w:r>
        <w:rPr>
          <w:lang w:val="ru-RU"/>
        </w:rPr>
        <w:t>. руб. или 104,1% к 2013 году в действующих ценах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Снижению  объемов производства  способствовало:</w:t>
      </w:r>
    </w:p>
    <w:p w:rsidR="00000000" w:rsidRDefault="00AA29C6">
      <w:pPr>
        <w:shd w:val="clear" w:color="auto" w:fill="FFFFFF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>а) снижение заказов на выпускаемую продукцию со стороны потребителей.</w:t>
      </w:r>
    </w:p>
    <w:p w:rsidR="00000000" w:rsidRDefault="00AA29C6">
      <w:pPr>
        <w:spacing w:line="100" w:lineRule="atLeast"/>
        <w:rPr>
          <w:lang w:val="ru-RU"/>
        </w:rPr>
      </w:pPr>
    </w:p>
    <w:p w:rsidR="00000000" w:rsidRDefault="00AA29C6">
      <w:pPr>
        <w:spacing w:line="100" w:lineRule="atLeast"/>
        <w:jc w:val="center"/>
        <w:rPr>
          <w:lang w:val="ru-RU"/>
        </w:rPr>
      </w:pPr>
      <w:r>
        <w:rPr>
          <w:lang w:val="ru-RU"/>
        </w:rPr>
        <w:t>5.2. Деятельность предприятия в области улучшения качества выпускаемой продукции.</w:t>
      </w:r>
    </w:p>
    <w:p w:rsidR="00000000" w:rsidRDefault="00AA29C6">
      <w:pPr>
        <w:spacing w:line="100" w:lineRule="atLeast"/>
        <w:jc w:val="center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Для обеспечения стабильности технологических процессов и снижения брака в течении 2014 года, на предприятии были проведены работы по текущему и капитальному ремонту действующего оборудования.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В целях повышения качества выпускаемой продукции, конкуренто</w:t>
      </w:r>
      <w:r>
        <w:rPr>
          <w:lang w:val="ru-RU"/>
        </w:rPr>
        <w:t>способности, обеспечения потребительского спроса на рынке в 2014 году на предприятии проводился инспекционный контроль системы менеджмента качества на соответствие требованиям стандартов.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По результатам инспекционного контроля Решением о выдаче сертификата</w:t>
      </w:r>
      <w:r>
        <w:rPr>
          <w:lang w:val="ru-RU"/>
        </w:rPr>
        <w:t xml:space="preserve"> соответствия системы менеджмента качества подтверждено действие </w:t>
      </w:r>
      <w:r>
        <w:t>C</w:t>
      </w:r>
      <w:r>
        <w:rPr>
          <w:lang w:val="ru-RU"/>
        </w:rPr>
        <w:t>ертификата соответствия №СВС.02.421.0314.14 от 15.01.2014 17.12 , который удостоверяет, что система менеджмента качества и условия, необходимые для обеспечения выполнения государственного об</w:t>
      </w:r>
      <w:r>
        <w:rPr>
          <w:lang w:val="ru-RU"/>
        </w:rPr>
        <w:t xml:space="preserve">оронного заказа при производстве резисторов постоянных проволочных соответствуют требованиям ГОСТ РВ 0015-002-2012, РДВ 319.015-2006 и ГОСТ </w:t>
      </w:r>
      <w:r>
        <w:t>ISO</w:t>
      </w:r>
      <w:r>
        <w:rPr>
          <w:lang w:val="ru-RU"/>
        </w:rPr>
        <w:t xml:space="preserve"> 9001-20</w:t>
      </w:r>
      <w:r>
        <w:t>11</w:t>
      </w:r>
      <w:r>
        <w:rPr>
          <w:lang w:val="ru-RU"/>
        </w:rPr>
        <w:t>. Сертификат действителен до 19 декабря 2015 года.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В течение года проводились мероприятия по выполнени</w:t>
      </w:r>
      <w:r>
        <w:rPr>
          <w:lang w:val="ru-RU"/>
        </w:rPr>
        <w:t xml:space="preserve">ю политики в области повышения качества выпускаемой продукции за счет поддержания технологической дисциплины, снижения потерь от брака. 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center"/>
        <w:rPr>
          <w:lang w:val="ru-RU"/>
        </w:rPr>
      </w:pPr>
      <w:r>
        <w:rPr>
          <w:lang w:val="ru-RU"/>
        </w:rPr>
        <w:t>5.2. Снижение затрат на производство и реализацию продукции, ценовая политика.</w:t>
      </w:r>
    </w:p>
    <w:p w:rsidR="00000000" w:rsidRDefault="00AA29C6">
      <w:pPr>
        <w:spacing w:line="100" w:lineRule="atLeast"/>
        <w:jc w:val="center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Постоянно ведется работа по анализу, п</w:t>
      </w:r>
      <w:r>
        <w:rPr>
          <w:lang w:val="ru-RU"/>
        </w:rPr>
        <w:t>роверке и снижению затрат на производство и реализацию продукции. С этой целью постоянно контролируется выполнение установленных норм расхода материалов, правильность их списания на изделия.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Политика в области ценообразования вытекает из обозначенной в Уст</w:t>
      </w:r>
      <w:r>
        <w:rPr>
          <w:lang w:val="ru-RU"/>
        </w:rPr>
        <w:t>аве общества цели деятельности - извлечение прибыли. Поэтому на предприятии постоянно ведется учет и контроль за рентабельностью выпускаемых изделий. В начале 2014 года были пересмотрены цены на все изделия, выпускаемые предприятием. Коэффициент увеличения</w:t>
      </w:r>
      <w:r>
        <w:rPr>
          <w:lang w:val="ru-RU"/>
        </w:rPr>
        <w:t xml:space="preserve"> по году составил 1,07.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 течение отчетного периода своей деятельности, ОАО «Кермет» сумело обеспечить работу предприятия с прибылью.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Наблюдательный совет оценивает итоги развития Общества по приоритетным направлениям его деятельности в 2014 году как удов</w:t>
      </w:r>
      <w:r>
        <w:rPr>
          <w:lang w:val="ru-RU"/>
        </w:rPr>
        <w:t>летворительные.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6. Отчет о выплате объявленных (начисленных) дивидендов по акциям Общества.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lastRenderedPageBreak/>
        <w:t>При выработке рекомендаций годовому общему собранию акционеров в отношении определения размера дивидендов и их выплаты Наблюдательный совет руководствуется действу</w:t>
      </w:r>
      <w:r>
        <w:rPr>
          <w:lang w:val="ru-RU"/>
        </w:rPr>
        <w:t>ющим законодательством, Уставом Общества и Положением о порядке выплаты дивидендов, а также данными о финансовых результатах деятельности и наличии чистой прибыли у Общества. За 2013 год было получено чистой прибыли на сумму 12033,0 тыс. рублей. По рекомен</w:t>
      </w:r>
      <w:r>
        <w:rPr>
          <w:lang w:val="ru-RU"/>
        </w:rPr>
        <w:t xml:space="preserve">дации Наблюдательного совета Общества на годовом собрании акционеров, которое состоялось 18 апреля 2014 года, было принято решение о выплате дивидендов за 2013 год в размере 200 рублей на одну бездокументарную обыкновенную именную акцию Общества деньгами, </w:t>
      </w:r>
      <w:r>
        <w:rPr>
          <w:lang w:val="ru-RU"/>
        </w:rPr>
        <w:t xml:space="preserve">не позднее 5 июня 2014 года.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</w:t>
      </w:r>
      <w:r>
        <w:rPr>
          <w:lang w:val="ru-RU"/>
        </w:rPr>
        <w:t>Всего начислено дивидендов - 1157800 рублей.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</w:t>
      </w:r>
      <w:r>
        <w:rPr>
          <w:lang w:val="ru-RU"/>
        </w:rPr>
        <w:t>Всего выплачено дивидендов - 1151955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рублей, в том числе за 2013 год-1038406 рублей, выплачено за прошлые годы - 9711 рубля, НДФЛ-103838 рубля, списано на прибыль - 7254 ру</w:t>
      </w:r>
      <w:r>
        <w:rPr>
          <w:lang w:val="ru-RU"/>
        </w:rPr>
        <w:t>блей. Остаток задолженности по дивидендам:</w:t>
      </w:r>
    </w:p>
    <w:p w:rsidR="00000000" w:rsidRDefault="00AA29C6">
      <w:pPr>
        <w:numPr>
          <w:ilvl w:val="4"/>
          <w:numId w:val="8"/>
        </w:numPr>
        <w:spacing w:line="100" w:lineRule="atLeast"/>
        <w:jc w:val="both"/>
        <w:rPr>
          <w:lang w:val="ru-RU"/>
        </w:rPr>
      </w:pPr>
      <w:r>
        <w:rPr>
          <w:lang w:val="ru-RU"/>
        </w:rPr>
        <w:t>на 01.01.2014 г. - 45583 руб., в том числе умершим - 29690 руб.</w:t>
      </w:r>
    </w:p>
    <w:p w:rsidR="00000000" w:rsidRDefault="00AA29C6">
      <w:pPr>
        <w:numPr>
          <w:ilvl w:val="4"/>
          <w:numId w:val="8"/>
        </w:numPr>
        <w:spacing w:line="100" w:lineRule="atLeast"/>
        <w:jc w:val="both"/>
      </w:pPr>
      <w:r>
        <w:t>на 01.01.2015 г. - 44174 руб., в том числе умершим - 34650 руб.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Неполная выплата Обществом дивидендов за вышеуказанный отчетный период обусловлена не</w:t>
      </w:r>
      <w:r>
        <w:rPr>
          <w:lang w:val="ru-RU"/>
        </w:rPr>
        <w:t>представлением отдельными акционерами общества сведений об адресе их проживания, а также наличием акций умерших акционеров, которые не оформлены на наследников.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numPr>
          <w:ilvl w:val="2"/>
          <w:numId w:val="9"/>
        </w:num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Описание основных факторов риска, связанных с деятельностью Общества.</w:t>
      </w:r>
    </w:p>
    <w:p w:rsidR="00000000" w:rsidRDefault="00AA29C6">
      <w:pPr>
        <w:spacing w:line="100" w:lineRule="atLeast"/>
        <w:rPr>
          <w:b/>
          <w:bCs/>
          <w:lang w:val="ru-RU"/>
        </w:rPr>
      </w:pPr>
    </w:p>
    <w:p w:rsidR="00000000" w:rsidRDefault="00AA29C6">
      <w:pPr>
        <w:spacing w:line="100" w:lineRule="atLeast"/>
        <w:rPr>
          <w:lang w:val="ru-RU"/>
        </w:rPr>
      </w:pPr>
      <w:r>
        <w:rPr>
          <w:lang w:val="ru-RU"/>
        </w:rPr>
        <w:t>На деятельность Обществ</w:t>
      </w:r>
      <w:r>
        <w:rPr>
          <w:lang w:val="ru-RU"/>
        </w:rPr>
        <w:t>а оказывают влияние внешние и внутренние факторы риска.</w:t>
      </w:r>
    </w:p>
    <w:p w:rsidR="00000000" w:rsidRDefault="00AA29C6">
      <w:pPr>
        <w:spacing w:line="100" w:lineRule="atLeast"/>
        <w:rPr>
          <w:lang w:val="ru-RU"/>
        </w:rPr>
      </w:pPr>
      <w:r>
        <w:rPr>
          <w:lang w:val="ru-RU"/>
        </w:rPr>
        <w:t xml:space="preserve">        </w:t>
      </w:r>
      <w:r>
        <w:rPr>
          <w:lang w:val="ru-RU"/>
        </w:rPr>
        <w:t>Внешние факторы риска: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К внешним факторам риска, оказывающим влияние на деятельность Общества в отчетном году можно отнести 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а) Риски, связанные с конкуренцией между российскими производителя</w:t>
      </w:r>
      <w:r>
        <w:rPr>
          <w:lang w:val="ru-RU"/>
        </w:rPr>
        <w:t>ми резисторов и возрастающей конкуренцией со стороны иностранных производителей, особенно Китая.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б) Риски, связанные с рынком материалов и комплектующих и поставщиками. Здесь риски связаны с колебаниями цен на материалы, комплектующие, энергоносители, повы</w:t>
      </w:r>
      <w:r>
        <w:rPr>
          <w:lang w:val="ru-RU"/>
        </w:rPr>
        <w:t>шение которых влечет за собой рост цен на изделия, а также потерей поставщиков, с которыми работали долгие годы, с поиском новых поставщиков.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Внутренние факторы риска: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а) Физический и моральный износ основных фондов. Это один из основных факторов,</w:t>
      </w:r>
      <w:r>
        <w:rPr>
          <w:lang w:val="ru-RU"/>
        </w:rPr>
        <w:t xml:space="preserve"> влияющих на эффективность деятельности предприятия. Модернизация производства требует больших материальных вложений. Недостаточные объемы выпуска и отгрузки продукции не позволяют предприятию получать необходимую для финансирования процесса перевооружения</w:t>
      </w:r>
      <w:r>
        <w:rPr>
          <w:lang w:val="ru-RU"/>
        </w:rPr>
        <w:t xml:space="preserve"> прибыль.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Одним из внутренних фактов риска является дебиторская и кредиторская задолженность.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Необходимо следить за соотношением дебиторской и кредиторской задолженности, так как значительное преобладание дебиторской задолженности создает угрозу финансово</w:t>
      </w:r>
      <w:r>
        <w:rPr>
          <w:lang w:val="ru-RU"/>
        </w:rPr>
        <w:t xml:space="preserve">й устойчивости предприятия и делает необходимым привлечение дополнительных источников финансирования, а превышение кредиторской задолженности над дебиторской может привести к неплатежеспособности предприятия.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На начало 2014 года кредиторская задолженность</w:t>
      </w:r>
      <w:r>
        <w:rPr>
          <w:lang w:val="ru-RU"/>
        </w:rPr>
        <w:t xml:space="preserve"> составляла 6695,0 тыс. рублей, на конец 2013 года  7666,0 тыс. рублей.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Наибольший удельный вес в кредиторской задолженности занимают авансовые платежи предприятий - потребителей. Предприятие своевременно выплачивает текущие налоги, производит платежи за э</w:t>
      </w:r>
      <w:r>
        <w:rPr>
          <w:lang w:val="ru-RU"/>
        </w:rPr>
        <w:t>нергоносители, за материалы и комплектующие и другие текущие платежи за счет собственных средств. Предприятие не пользуется кредитами и займами.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Возможны незначительные правовые риски, связанные с изменением налогового </w:t>
      </w:r>
      <w:r>
        <w:rPr>
          <w:lang w:val="ru-RU"/>
        </w:rPr>
        <w:lastRenderedPageBreak/>
        <w:t xml:space="preserve">законодательства, правил таможенного </w:t>
      </w:r>
      <w:r>
        <w:rPr>
          <w:lang w:val="ru-RU"/>
        </w:rPr>
        <w:t>контроля и пошлин.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Риски, связанные с деятельностью Общества минимальны, т.к. основная деятельность Общества не подлежит лицензированию в соответствии с действующим законодательством.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Региональные и географические риски минимальны.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8. Сделки, совершенные </w:t>
      </w:r>
      <w:r>
        <w:rPr>
          <w:b/>
          <w:bCs/>
          <w:lang w:val="ru-RU"/>
        </w:rPr>
        <w:t>Обществом в отчетном году.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8.1. Информация о совершенных Обществом в отчетном году крупных сделок, а также иных сделок, на совершение которых в соответствии с действующим законодательством и Уставом Общества, распространяется порядок одобрения крупных сде</w:t>
      </w:r>
      <w:r>
        <w:rPr>
          <w:lang w:val="ru-RU"/>
        </w:rPr>
        <w:t>лок.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</w:t>
      </w:r>
      <w:r>
        <w:rPr>
          <w:lang w:val="ru-RU"/>
        </w:rPr>
        <w:t>В отчетном году Обществом не совершалось крупных, а также иных сделок, на совершение которых в соответствии с действующим законодательством и Уставом Общества распространяется порядок одобрения крупных сделок.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8.2. Информация о совершенных Об</w:t>
      </w:r>
      <w:r>
        <w:rPr>
          <w:lang w:val="ru-RU"/>
        </w:rPr>
        <w:t>ществом в отчетном году сделках, в совершении которых имеется заинтересованность.</w:t>
      </w:r>
    </w:p>
    <w:p w:rsidR="00000000" w:rsidRDefault="00AA29C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          </w:t>
      </w:r>
      <w:r>
        <w:rPr>
          <w:lang w:val="ru-RU"/>
        </w:rPr>
        <w:t>В отчетном году Обществом не совершалось сделок, в совершении которых имеется заинтересованность, и на совершение которых в соответствии с действующим законо</w:t>
      </w:r>
      <w:r>
        <w:rPr>
          <w:lang w:val="ru-RU"/>
        </w:rPr>
        <w:t>дательством и Уставом Общества распространяется порядок одобрения таких сделок.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numPr>
          <w:ilvl w:val="2"/>
          <w:numId w:val="10"/>
        </w:num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Сведения о соблюдении Обществом Кодекса корпоративного управления.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В связи с тем, что Кодекс корпоративного управления (рекомендован к применению письмом Банка России от 10.0</w:t>
      </w:r>
      <w:r>
        <w:rPr>
          <w:lang w:val="ru-RU"/>
        </w:rPr>
        <w:t xml:space="preserve">4.2014 № 06-52/2463 </w:t>
      </w:r>
      <w:r>
        <w:rPr>
          <w:lang w:val="ru-RU"/>
        </w:rPr>
        <w:t>"</w:t>
      </w:r>
      <w:r>
        <w:rPr>
          <w:lang w:val="ru-RU"/>
        </w:rPr>
        <w:t xml:space="preserve">О Кодексе корпоративного управления) имеет рекомендательный (необязательный) характер и эмиссионные ценные бумаги ОАО </w:t>
      </w:r>
      <w:r>
        <w:rPr>
          <w:lang w:val="ru-RU"/>
        </w:rPr>
        <w:t>"</w:t>
      </w:r>
      <w:r>
        <w:rPr>
          <w:lang w:val="ru-RU"/>
        </w:rPr>
        <w:t>Кермет</w:t>
      </w:r>
      <w:r>
        <w:rPr>
          <w:lang w:val="ru-RU"/>
        </w:rPr>
        <w:t>"</w:t>
      </w:r>
      <w:r>
        <w:rPr>
          <w:lang w:val="ru-RU"/>
        </w:rPr>
        <w:t xml:space="preserve"> не допущены в соответствии с требованиями законодательства Российской Федерации о ценных бумагах к организов</w:t>
      </w:r>
      <w:r>
        <w:rPr>
          <w:lang w:val="ru-RU"/>
        </w:rPr>
        <w:t xml:space="preserve">анным торгам на хотя бы одном из организаторов торговли на рынке ценных бумаг, ОАО </w:t>
      </w:r>
      <w:r>
        <w:rPr>
          <w:lang w:val="ru-RU"/>
        </w:rPr>
        <w:t>"</w:t>
      </w:r>
      <w:r>
        <w:rPr>
          <w:lang w:val="ru-RU"/>
        </w:rPr>
        <w:t>Кермет</w:t>
      </w:r>
      <w:r>
        <w:rPr>
          <w:lang w:val="ru-RU"/>
        </w:rPr>
        <w:t>"</w:t>
      </w:r>
      <w:r>
        <w:rPr>
          <w:lang w:val="ru-RU"/>
        </w:rPr>
        <w:t xml:space="preserve"> не отслеживает положения Кодекса корпоративного управления, так как его выполнение в полном объеме может повлечь дополнительные расходы, что негативно скажется на ф</w:t>
      </w:r>
      <w:r>
        <w:rPr>
          <w:lang w:val="ru-RU"/>
        </w:rPr>
        <w:t>инансовом состоянии предприятия.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numPr>
          <w:ilvl w:val="3"/>
          <w:numId w:val="11"/>
        </w:numPr>
        <w:spacing w:line="100" w:lineRule="atLeast"/>
        <w:jc w:val="center"/>
        <w:rPr>
          <w:b/>
        </w:rPr>
      </w:pPr>
      <w:r>
        <w:rPr>
          <w:b/>
        </w:rPr>
        <w:t>Информация об объёме каждого из энергоресурсов, использованных в отчетном году.</w:t>
      </w:r>
    </w:p>
    <w:p w:rsidR="00000000" w:rsidRDefault="00AA29C6">
      <w:pPr>
        <w:spacing w:line="100" w:lineRule="atLeast"/>
        <w:jc w:val="center"/>
        <w:rPr>
          <w:b/>
        </w:rPr>
      </w:pP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5"/>
        <w:gridCol w:w="1057"/>
        <w:gridCol w:w="1058"/>
        <w:gridCol w:w="1500"/>
        <w:gridCol w:w="1125"/>
        <w:gridCol w:w="1230"/>
      </w:tblGrid>
      <w:tr w:rsidR="00000000">
        <w:tc>
          <w:tcPr>
            <w:tcW w:w="397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Вид энергетического ресурса</w:t>
            </w:r>
          </w:p>
        </w:tc>
        <w:tc>
          <w:tcPr>
            <w:tcW w:w="211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Объём потребления</w:t>
            </w:r>
          </w:p>
          <w:p w:rsidR="00000000" w:rsidRDefault="00AA29C6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в натуральном выражении</w:t>
            </w:r>
          </w:p>
        </w:tc>
        <w:tc>
          <w:tcPr>
            <w:tcW w:w="150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Единица измерения</w:t>
            </w:r>
          </w:p>
        </w:tc>
        <w:tc>
          <w:tcPr>
            <w:tcW w:w="2355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top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Объём потребления, тыс. руб.</w:t>
            </w:r>
          </w:p>
        </w:tc>
      </w:tr>
      <w:tr w:rsidR="00000000">
        <w:tc>
          <w:tcPr>
            <w:tcW w:w="3975" w:type="dxa"/>
            <w:vMerge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/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2013 год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2014 год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2013 год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rPr>
                <w:lang w:val="ru-RU"/>
              </w:rPr>
              <w:t>2014 год</w:t>
            </w:r>
          </w:p>
        </w:tc>
      </w:tr>
      <w:tr w:rsidR="00000000"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Электрическая энергия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520,6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510,1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Тыс. квт/час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1857,1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1928,0</w:t>
            </w:r>
          </w:p>
        </w:tc>
      </w:tr>
      <w:tr w:rsidR="00000000"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lang w:val="ru-RU"/>
              </w:rPr>
            </w:pPr>
            <w:r>
              <w:t xml:space="preserve">Бензин автомобильный, </w:t>
            </w:r>
            <w:r>
              <w:rPr>
                <w:lang w:val="ru-RU"/>
              </w:rPr>
              <w:t xml:space="preserve">топливо </w:t>
            </w:r>
            <w:r>
              <w:rPr>
                <w:lang w:val="ru-RU"/>
              </w:rPr>
              <w:t>дизельное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8972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8783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л.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269,0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273,7</w:t>
            </w:r>
          </w:p>
        </w:tc>
      </w:tr>
      <w:tr w:rsidR="00000000">
        <w:tc>
          <w:tcPr>
            <w:tcW w:w="397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lastRenderedPageBreak/>
              <w:t>Газ естественный (природный)</w:t>
            </w:r>
          </w:p>
        </w:tc>
        <w:tc>
          <w:tcPr>
            <w:tcW w:w="105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190,0</w:t>
            </w:r>
          </w:p>
        </w:tc>
        <w:tc>
          <w:tcPr>
            <w:tcW w:w="1058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205,8</w:t>
            </w:r>
          </w:p>
        </w:tc>
        <w:tc>
          <w:tcPr>
            <w:tcW w:w="150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  <w:rPr>
                <w:lang w:val="ru-RU"/>
              </w:rPr>
            </w:pPr>
            <w:r>
              <w:t> </w:t>
            </w:r>
            <w:r>
              <w:rPr>
                <w:lang w:val="ru-RU"/>
              </w:rPr>
              <w:t>Тыс. м</w:t>
            </w:r>
            <w:r>
              <w:rPr>
                <w:lang w:val="ru-RU"/>
              </w:rPr>
              <w:t>³</w:t>
            </w:r>
          </w:p>
        </w:tc>
        <w:tc>
          <w:tcPr>
            <w:tcW w:w="112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809,9</w:t>
            </w:r>
          </w:p>
        </w:tc>
        <w:tc>
          <w:tcPr>
            <w:tcW w:w="123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1" w:color="000000"/>
                <w:right w:val="single" w:sz="8" w:space="1" w:color="000000"/>
              </w:pBdr>
              <w:spacing w:after="283"/>
              <w:jc w:val="center"/>
            </w:pPr>
            <w:r>
              <w:t>949,0</w:t>
            </w:r>
          </w:p>
        </w:tc>
      </w:tr>
    </w:tbl>
    <w:p w:rsidR="00000000" w:rsidRDefault="00AA29C6">
      <w:pPr>
        <w:pStyle w:val="a7"/>
      </w:pPr>
      <w:r>
        <w:t> 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11. Иная информация, предусмотренная Устав</w:t>
      </w:r>
      <w:r>
        <w:rPr>
          <w:b/>
          <w:bCs/>
          <w:lang w:val="ru-RU"/>
        </w:rPr>
        <w:t xml:space="preserve">ом Общества 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или иным внутренним документом Общества.</w:t>
      </w:r>
    </w:p>
    <w:p w:rsidR="00000000" w:rsidRDefault="00AA29C6">
      <w:pPr>
        <w:spacing w:line="100" w:lineRule="atLeast"/>
        <w:jc w:val="center"/>
        <w:rPr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Уставом и внутренними документами, регулирующими деятельность Общества, иная информация не предусмотрена.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12. Финансово-хозяйственная деятельность Общества.</w:t>
      </w:r>
    </w:p>
    <w:p w:rsidR="00000000" w:rsidRDefault="00AA29C6">
      <w:pPr>
        <w:spacing w:line="100" w:lineRule="atLeast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В 2014 году объем произведенной промышлен</w:t>
      </w:r>
      <w:r>
        <w:rPr>
          <w:lang w:val="ru-RU"/>
        </w:rPr>
        <w:t>ной продукции составил 80000,0 тыс. рублей (в действующих ценах), при плане 78516,2 тыс. рублей. Фактический объем товарной продукции за 2013 год в действующих ценах составлял 80012,2 тыс. рублей, а в сопоставимых ценах  85918,9 тыс рублей.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Выпуск продукци</w:t>
      </w:r>
      <w:r>
        <w:rPr>
          <w:lang w:val="ru-RU"/>
        </w:rPr>
        <w:t xml:space="preserve">и в отчетном году в действующих ценах на уровне прошлого года.  Темп снижения объема товарной продукции к уровню 2013 года в сопоставимых ценах составил 93,1%, т.е. снижение 6,9%. 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Из объема товарной продукции 2014 года объем гражданской продукции состав</w:t>
      </w:r>
      <w:r>
        <w:rPr>
          <w:lang w:val="ru-RU"/>
        </w:rPr>
        <w:t>ил 58428,2 тыс. рублей. Темп снижения объемов производства ГП к предыдущему году в сопоставимых ценах -86,1%.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Продукции оборонного назначения выпущено на сумму 21571,8 тыс. руб. Темп  роста  объема продукции оборонного назначения к предыдущему году в сопо</w:t>
      </w:r>
      <w:r>
        <w:rPr>
          <w:lang w:val="ru-RU"/>
        </w:rPr>
        <w:t xml:space="preserve">ставимых ценах - 119,7%.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Удельный вес продукции с приемкой «5» и «9» в общем объеме товарной продукции отчетного года - 27,0%  ( В 2013 году он составлял 21,5%.), т.е. в 2014 году идет дальнейшее увеличение  объема производства продукции оборонного назна</w:t>
      </w:r>
      <w:r>
        <w:rPr>
          <w:lang w:val="ru-RU"/>
        </w:rPr>
        <w:t>чения.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В 2014 году выпуск резисторов в натуральном выражении составил 937,4 тыс. штук, в 2013 году  - 977,9 тыс. штук. Темп снижения выпуска продукции в натуральном выражении к уровню прошлого года - 95,9%.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Объем заказов на выпускаемую продукцию в 2014 </w:t>
      </w:r>
      <w:r>
        <w:rPr>
          <w:lang w:val="ru-RU"/>
        </w:rPr>
        <w:t>году был  недостаточным.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В отчетном году было отгружено продукции собственного производства на сумму  80445,7 тыс. рублей. ( В 2013 году-77263,0 тыс.руб.). Объем реализованной продукции отчетного года на 445,7 тыс. рублей </w:t>
      </w:r>
      <w:r>
        <w:rPr>
          <w:lang w:val="ru-RU"/>
        </w:rPr>
        <w:t>&gt;</w:t>
      </w:r>
      <w:r>
        <w:rPr>
          <w:lang w:val="ru-RU"/>
        </w:rPr>
        <w:t xml:space="preserve"> произведенной.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Давая оценку себ</w:t>
      </w:r>
      <w:r>
        <w:rPr>
          <w:lang w:val="ru-RU"/>
        </w:rPr>
        <w:t>естоимости произведенной продукции в 2014 году нужно отметить, что положительные тенденции, сложившиеся в предыдущие годы сохранились и в отчетном году.  Так при плане 69472,7 тыс. руб. фактическая себестоимость произведенной продукции  за 2014 год состави</w:t>
      </w:r>
      <w:r>
        <w:rPr>
          <w:lang w:val="ru-RU"/>
        </w:rPr>
        <w:t>ла 68391,3 тыс. руб. или 98,4%.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Фактический предельный уровень затрат на рубль товарной продукции в 2014 году составил 85,49 коп. В сравнении с прошлым годом затраты увеличились на 3,85 коп. (2013 году - 81,64 коп.).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связи с ростом цен на материалы и к</w:t>
      </w:r>
      <w:r>
        <w:rPr>
          <w:lang w:val="ru-RU"/>
        </w:rPr>
        <w:t>омплектующие, с индексацией заработной платы, а также ростом тарифов на энергоносители и услуги в начале года, были пересмотрены цены на все изделия, выпускаемые предприятием. Коэффициент повышения цены на выпускаемую продукцию составляет по году К=1,07.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 xml:space="preserve">Рентабельность произведенной продукции за 2014 год составила 17,0%. (за 2013 год - 22,5%).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Рентабельность  реализованной продукции в 2014 году - 16,8%. (в 2013 году - 25,8%) Экономическое положение предприятия в отчетном году было стабильным.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>В результа</w:t>
      </w:r>
      <w:r>
        <w:rPr>
          <w:lang w:val="ru-RU"/>
        </w:rPr>
        <w:t xml:space="preserve">те деятельности предприятия в 2014 году получена балансовая прибыль 13107,7 </w:t>
      </w:r>
      <w:r>
        <w:rPr>
          <w:lang w:val="ru-RU"/>
        </w:rPr>
        <w:lastRenderedPageBreak/>
        <w:t>тыс. рублей. За прошлый год величина балансовой прибыли составляла 15795,7 тыс. рублей.</w:t>
      </w:r>
    </w:p>
    <w:p w:rsidR="00000000" w:rsidRDefault="00AA29C6">
      <w:pPr>
        <w:shd w:val="clear" w:color="auto" w:fill="FFFFFF"/>
        <w:spacing w:line="100" w:lineRule="atLeast"/>
        <w:jc w:val="both"/>
        <w:rPr>
          <w:lang w:val="ru-RU"/>
        </w:rPr>
      </w:pPr>
      <w:r>
        <w:rPr>
          <w:lang w:val="ru-RU"/>
        </w:rPr>
        <w:tab/>
        <w:t>Чистая прибыль 2014 года - 10049,4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тыс. рублей. (За 2013 год - 12033,0 тыс. рублей).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Получ</w:t>
      </w:r>
      <w:r>
        <w:rPr>
          <w:lang w:val="ru-RU"/>
        </w:rPr>
        <w:t>енная прибыль позволяла своевременно производить все социальные выплаты работникам предприятия, предусмотренные Коллективным договором.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Списочная численность всех работающих на конец отчетного года составила  148 человек.  Среднесписочная численность всех</w:t>
      </w:r>
      <w:r>
        <w:rPr>
          <w:lang w:val="ru-RU"/>
        </w:rPr>
        <w:t xml:space="preserve"> работающих списочного состава за 2014 год составила 141 человек (за 2013 год - 147 человека). Все они заняты основной деятельностью.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Производительность труда (выработка на одного работающего ППП) за 2014 год составила 567376 рублей. В 2013 году производи</w:t>
      </w:r>
      <w:r>
        <w:rPr>
          <w:lang w:val="ru-RU"/>
        </w:rPr>
        <w:t>тельность труда составляла 544301 рублей.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Темп роста производительности труда в 2014 году к уровню прошлого года в действующих ценах составляет 104,2%. Темп роста производительности труда в 2013 году составлял 100,8%.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За 2014 год начислен фонд заработной</w:t>
      </w:r>
      <w:r>
        <w:rPr>
          <w:lang w:val="ru-RU"/>
        </w:rPr>
        <w:t xml:space="preserve"> платы работникам списочного состава (без внешних совместителей) 31605,8 тыс. рублей. Кроме того начислено выплат социального характера - 100,5 тыс. рублей. За 2013 год начислен фонд заработной платы работникам списочного состава (без внешних совместителей</w:t>
      </w:r>
      <w:r>
        <w:rPr>
          <w:lang w:val="ru-RU"/>
        </w:rPr>
        <w:t xml:space="preserve">) - 29374,7 тыс. рублей., выплат социального характера - 167,4 тыс. руб.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Темп роста заработной платы к уровню прошлого года - 107,6%.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Удельный вес заработной платы в объеме товарной продукции в отчетном году 39,5%, в объеме реализованной продукции - 39,</w:t>
      </w:r>
      <w:r>
        <w:rPr>
          <w:lang w:val="ru-RU"/>
        </w:rPr>
        <w:t>3%.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Средняя заработная плата за 2014 год составила 18680 рубля, средняя заработная плата за 2013 год составляла 16652 рубля.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 xml:space="preserve">Темп роста средней заработной платы в 2014 году к уровню средней заработной платы 2013 года - 112,2%. </w:t>
      </w:r>
    </w:p>
    <w:p w:rsidR="00000000" w:rsidRDefault="00AA29C6">
      <w:pPr>
        <w:spacing w:line="100" w:lineRule="atLeast"/>
        <w:jc w:val="both"/>
        <w:rPr>
          <w:lang w:val="ru-RU"/>
        </w:rPr>
      </w:pPr>
      <w:r>
        <w:rPr>
          <w:lang w:val="ru-RU"/>
        </w:rPr>
        <w:tab/>
        <w:t>В отчетном году сложилось</w:t>
      </w:r>
      <w:r>
        <w:rPr>
          <w:lang w:val="ru-RU"/>
        </w:rPr>
        <w:t xml:space="preserve"> следующее соотношение темпов роста производительности труда и средней заработной платы:</w:t>
      </w:r>
    </w:p>
    <w:p w:rsidR="00000000" w:rsidRDefault="00AA29C6">
      <w:pPr>
        <w:spacing w:line="100" w:lineRule="atLeast"/>
        <w:jc w:val="both"/>
        <w:rPr>
          <w:lang w:val="ru-RU"/>
        </w:rPr>
      </w:pPr>
    </w:p>
    <w:p w:rsidR="00000000" w:rsidRDefault="00AA29C6">
      <w:pPr>
        <w:jc w:val="both"/>
        <w:rPr>
          <w:u w:val="single"/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u w:val="single"/>
          <w:lang w:val="ru-RU"/>
        </w:rPr>
        <w:t xml:space="preserve">    </w:t>
      </w:r>
      <w:r>
        <w:rPr>
          <w:u w:val="single"/>
          <w:lang w:val="ru-RU"/>
        </w:rPr>
        <w:t>ПТ          104,2%</w:t>
      </w:r>
      <w:r>
        <w:rPr>
          <w:lang w:val="ru-RU"/>
        </w:rPr>
        <w:t xml:space="preserve"> </w:t>
      </w:r>
    </w:p>
    <w:p w:rsidR="00000000" w:rsidRDefault="00AA29C6">
      <w:pPr>
        <w:rPr>
          <w:lang w:val="ru-RU"/>
        </w:rPr>
      </w:pPr>
      <w:r>
        <w:rPr>
          <w:lang w:val="ru-RU"/>
        </w:rPr>
        <w:t xml:space="preserve">   </w:t>
      </w:r>
      <w:r>
        <w:rPr>
          <w:lang w:val="ru-RU"/>
        </w:rPr>
        <w:t xml:space="preserve">СЗП         112,2%, </w:t>
      </w:r>
    </w:p>
    <w:p w:rsidR="00000000" w:rsidRDefault="00AA29C6">
      <w:pPr>
        <w:rPr>
          <w:lang w:val="ru-RU"/>
        </w:rPr>
      </w:pPr>
    </w:p>
    <w:p w:rsidR="00000000" w:rsidRDefault="00AA29C6">
      <w:pPr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>т.е. темп роста средней заработной платы опережает темп роста производительности труда.</w:t>
      </w:r>
    </w:p>
    <w:p w:rsidR="00000000" w:rsidRDefault="00AA29C6">
      <w:pPr>
        <w:rPr>
          <w:sz w:val="26"/>
          <w:szCs w:val="26"/>
          <w:lang w:val="ru-RU"/>
        </w:rPr>
      </w:pPr>
      <w:r>
        <w:rPr>
          <w:lang w:val="ru-RU"/>
        </w:rPr>
        <w:tab/>
        <w:t>Учитывая важность этого по</w:t>
      </w:r>
      <w:r>
        <w:rPr>
          <w:lang w:val="ru-RU"/>
        </w:rPr>
        <w:t>казателя в финансово-экономической деятельности предприятия, в целях сокращения издержек производства, необходимо  в дальнейшем добиваться опережающего роста производительности труда. А для обеспечения роста заработанной платы,  необходимо наращивать объем</w:t>
      </w:r>
      <w:r>
        <w:rPr>
          <w:lang w:val="ru-RU"/>
        </w:rPr>
        <w:t>ы производства, максимально используя имеющуюся численность</w:t>
      </w:r>
      <w:r>
        <w:rPr>
          <w:sz w:val="26"/>
          <w:szCs w:val="26"/>
          <w:lang w:val="ru-RU"/>
        </w:rPr>
        <w:t>.</w:t>
      </w:r>
    </w:p>
    <w:p w:rsidR="00000000" w:rsidRDefault="00AA29C6">
      <w:pPr>
        <w:numPr>
          <w:ilvl w:val="0"/>
          <w:numId w:val="1"/>
        </w:numPr>
        <w:tabs>
          <w:tab w:val="left" w:pos="1440"/>
        </w:tabs>
        <w:jc w:val="center"/>
        <w:rPr>
          <w:bCs/>
        </w:rPr>
      </w:pPr>
      <w:r>
        <w:rPr>
          <w:bCs/>
        </w:rPr>
        <w:t>Активы</w:t>
      </w:r>
    </w:p>
    <w:p w:rsidR="00000000" w:rsidRDefault="00AA29C6">
      <w:pPr>
        <w:tabs>
          <w:tab w:val="left" w:pos="1440"/>
        </w:tabs>
        <w:ind w:left="720" w:hanging="360"/>
        <w:jc w:val="center"/>
        <w:rPr>
          <w:bCs/>
        </w:rPr>
      </w:pPr>
    </w:p>
    <w:p w:rsidR="00000000" w:rsidRDefault="00AA29C6">
      <w:pPr>
        <w:jc w:val="both"/>
      </w:pPr>
      <w:r>
        <w:t xml:space="preserve">  </w:t>
      </w:r>
      <w:r>
        <w:t xml:space="preserve">По данным бухгалтерского баланса активы предприятия на 31 декабря 2014 года составляют 72966 тыс. </w:t>
      </w:r>
      <w:r>
        <w:rPr>
          <w:lang w:val="ru-RU"/>
        </w:rPr>
        <w:t>р</w:t>
      </w:r>
      <w:r>
        <w:t>уб., в т.ч.:  внеоборотные активы – 7209 тыс. руб. ; оборотные активы – 65757 тыс. ру</w:t>
      </w:r>
      <w:r>
        <w:rPr>
          <w:lang w:val="ru-RU"/>
        </w:rPr>
        <w:t>б</w:t>
      </w:r>
      <w:r>
        <w:rPr>
          <w:lang w:val="ru-RU"/>
        </w:rPr>
        <w:t>.</w:t>
      </w:r>
      <w:r>
        <w:t xml:space="preserve"> </w:t>
      </w:r>
    </w:p>
    <w:p w:rsidR="00000000" w:rsidRDefault="00AA29C6">
      <w:pPr>
        <w:jc w:val="both"/>
      </w:pPr>
      <w:r>
        <w:t>1.1.</w:t>
      </w:r>
      <w:r>
        <w:rPr>
          <w:u w:val="single"/>
        </w:rPr>
        <w:t>Внеоборотные активы</w:t>
      </w:r>
      <w:r>
        <w:t xml:space="preserve"> предприятия включают:  основные средства – 7204 тыс. руб. и  нематериальные активы – 5 тыс. руб.</w:t>
      </w:r>
    </w:p>
    <w:p w:rsidR="00000000" w:rsidRDefault="00AA29C6">
      <w:pPr>
        <w:jc w:val="both"/>
      </w:pPr>
      <w:r>
        <w:t xml:space="preserve">     </w:t>
      </w:r>
      <w:r>
        <w:t>По состоянию на 31.12.2014г. балансовая стоимость основных средств предприятия составила 22091 тыс. руб. (не изменилась по срав</w:t>
      </w:r>
      <w:r>
        <w:t xml:space="preserve">нению с предыдущим годом), остаточная </w:t>
      </w:r>
      <w:r>
        <w:rPr>
          <w:lang w:val="ru-RU"/>
        </w:rPr>
        <w:t>-</w:t>
      </w:r>
      <w:r>
        <w:t xml:space="preserve"> 7204 ты</w:t>
      </w:r>
      <w:r>
        <w:rPr>
          <w:lang w:val="ru-RU"/>
        </w:rPr>
        <w:t>с.</w:t>
      </w:r>
      <w:r>
        <w:t xml:space="preserve"> руб. , % износа составил 67%. Амортизация начисляется линейным методом.</w:t>
      </w:r>
    </w:p>
    <w:p w:rsidR="00000000" w:rsidRDefault="00AA29C6">
      <w:pPr>
        <w:ind w:firstLine="142"/>
        <w:jc w:val="both"/>
      </w:pPr>
      <w:r>
        <w:t xml:space="preserve">     </w:t>
      </w:r>
      <w:r>
        <w:t xml:space="preserve">Вторая составляющая внеоборотных активов - Нематериальные активы </w:t>
      </w:r>
      <w:r>
        <w:rPr>
          <w:lang w:val="ru-RU"/>
        </w:rPr>
        <w:t>-</w:t>
      </w:r>
      <w:r>
        <w:t xml:space="preserve"> </w:t>
      </w:r>
      <w:r>
        <w:t>интеллектуальная собственность на товарный знак, составляют ли</w:t>
      </w:r>
      <w:r>
        <w:t xml:space="preserve">шь 0,1% в структуре внеоборотных активов, их остаточная стоимость на 31.12.2014г. - 5 тыс. руб., сумма начисленного износа на 31.12.2014г. - 26 тыс. руб. </w:t>
      </w:r>
    </w:p>
    <w:p w:rsidR="00000000" w:rsidRDefault="00AA29C6">
      <w:pPr>
        <w:ind w:firstLine="142"/>
        <w:jc w:val="both"/>
      </w:pPr>
    </w:p>
    <w:p w:rsidR="00000000" w:rsidRDefault="00AA29C6">
      <w:pPr>
        <w:numPr>
          <w:ilvl w:val="1"/>
          <w:numId w:val="12"/>
        </w:numPr>
        <w:tabs>
          <w:tab w:val="left" w:pos="1050"/>
        </w:tabs>
        <w:ind w:left="345" w:firstLine="0"/>
        <w:jc w:val="both"/>
      </w:pPr>
      <w:r>
        <w:rPr>
          <w:u w:val="single"/>
        </w:rPr>
        <w:t>Оборотные активы</w:t>
      </w:r>
      <w:r>
        <w:t xml:space="preserve"> ОАО «Кермет» включают:</w:t>
      </w:r>
    </w:p>
    <w:p w:rsidR="00000000" w:rsidRDefault="00AA29C6">
      <w:pPr>
        <w:tabs>
          <w:tab w:val="left" w:pos="1050"/>
        </w:tabs>
        <w:ind w:left="345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954"/>
        <w:gridCol w:w="1701"/>
      </w:tblGrid>
      <w:tr w:rsidR="00000000">
        <w:tc>
          <w:tcPr>
            <w:tcW w:w="595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актива</w:t>
            </w:r>
          </w:p>
        </w:tc>
        <w:tc>
          <w:tcPr>
            <w:tcW w:w="170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2014г, тыс. руб.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1. Материальные запас</w:t>
            </w:r>
            <w:r>
              <w:rPr>
                <w:sz w:val="20"/>
              </w:rPr>
              <w:t>ы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9826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2. Затраты в незавершенном производстве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1491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3. Расходы будущих периодов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4. Товары для перепродажи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5. Готовая продукция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3564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6. Краткосрочная дебиторская задолженность (авансы выданные)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2994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7. Краткосрочные финансовые вложения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40000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z w:val="20"/>
              </w:rPr>
              <w:t xml:space="preserve"> Денежные средства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7728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9. Прочие оборотные активы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c>
          <w:tcPr>
            <w:tcW w:w="595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70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65757</w:t>
            </w:r>
          </w:p>
        </w:tc>
      </w:tr>
    </w:tbl>
    <w:p w:rsidR="00000000" w:rsidRDefault="00AA29C6">
      <w:pPr>
        <w:ind w:left="345"/>
        <w:jc w:val="both"/>
        <w:rPr>
          <w:sz w:val="20"/>
        </w:rPr>
      </w:pPr>
    </w:p>
    <w:p w:rsidR="00000000" w:rsidRDefault="00AA29C6">
      <w:pPr>
        <w:ind w:left="720"/>
        <w:jc w:val="center"/>
        <w:rPr>
          <w:bCs/>
        </w:rPr>
      </w:pPr>
      <w:r>
        <w:rPr>
          <w:bCs/>
        </w:rPr>
        <w:t>2. Капитал и резервы</w:t>
      </w:r>
    </w:p>
    <w:p w:rsidR="00000000" w:rsidRDefault="00AA29C6">
      <w:pPr>
        <w:ind w:left="720"/>
        <w:jc w:val="center"/>
        <w:rPr>
          <w:bCs/>
        </w:rPr>
      </w:pPr>
    </w:p>
    <w:p w:rsidR="00000000" w:rsidRDefault="00AA29C6">
      <w:pPr>
        <w:jc w:val="both"/>
      </w:pPr>
      <w:r>
        <w:t xml:space="preserve">      </w:t>
      </w:r>
      <w:r>
        <w:t>По состоянию на 31.12.2014г. собственный капитал предприятия составил 65021 тыс. руб., рост к 2013г.  в сумме 8891 тыс. руб.  произошел за счет роста нераспред</w:t>
      </w:r>
      <w:r>
        <w:t>еленной прибыли отчетного года.  Нераспределенная прибыль занимает 95% в структуре собственного капитала предприятия и составляет на 31 декабря 2014 года 61941 тыс. руб. Кроме того, собственный капитал включает:</w:t>
      </w:r>
    </w:p>
    <w:p w:rsidR="00000000" w:rsidRDefault="00AA29C6">
      <w:pPr>
        <w:numPr>
          <w:ilvl w:val="0"/>
          <w:numId w:val="2"/>
        </w:numPr>
        <w:jc w:val="both"/>
      </w:pPr>
      <w:r>
        <w:t>Уставный капитал – 116 тыс. руб.;</w:t>
      </w:r>
    </w:p>
    <w:p w:rsidR="00000000" w:rsidRDefault="00AA29C6">
      <w:pPr>
        <w:numPr>
          <w:ilvl w:val="0"/>
          <w:numId w:val="2"/>
        </w:numPr>
        <w:jc w:val="both"/>
      </w:pPr>
      <w:r>
        <w:t>Добавочный</w:t>
      </w:r>
      <w:r>
        <w:t xml:space="preserve"> капитал – 2946 тыс. руб.;</w:t>
      </w:r>
    </w:p>
    <w:p w:rsidR="00000000" w:rsidRDefault="00AA29C6">
      <w:pPr>
        <w:numPr>
          <w:ilvl w:val="0"/>
          <w:numId w:val="2"/>
        </w:numPr>
        <w:jc w:val="both"/>
      </w:pPr>
      <w:r>
        <w:t>Резервный капитал – 18 тыс. руб.</w:t>
      </w:r>
    </w:p>
    <w:p w:rsidR="00000000" w:rsidRDefault="00AA29C6">
      <w:pPr>
        <w:ind w:left="510" w:hanging="360"/>
        <w:jc w:val="both"/>
      </w:pPr>
      <w:r>
        <w:t>.</w:t>
      </w:r>
    </w:p>
    <w:p w:rsidR="00000000" w:rsidRDefault="00AA29C6">
      <w:pPr>
        <w:jc w:val="center"/>
        <w:rPr>
          <w:bCs/>
        </w:rPr>
      </w:pPr>
      <w:r>
        <w:rPr>
          <w:bCs/>
        </w:rPr>
        <w:t>3. Обязательства</w:t>
      </w:r>
    </w:p>
    <w:p w:rsidR="00000000" w:rsidRDefault="00AA29C6">
      <w:pPr>
        <w:jc w:val="center"/>
        <w:rPr>
          <w:bCs/>
        </w:rPr>
      </w:pPr>
    </w:p>
    <w:p w:rsidR="00000000" w:rsidRDefault="00AA29C6">
      <w:pPr>
        <w:jc w:val="both"/>
      </w:pPr>
      <w:r>
        <w:t xml:space="preserve"> </w:t>
      </w:r>
      <w:r>
        <w:t>Структура обязательств предприятия представлена следующим образом:</w:t>
      </w:r>
    </w:p>
    <w:p w:rsidR="00000000" w:rsidRDefault="00AA29C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2552"/>
      </w:tblGrid>
      <w:tr w:rsidR="00000000">
        <w:tc>
          <w:tcPr>
            <w:tcW w:w="637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обязательства</w:t>
            </w:r>
          </w:p>
        </w:tc>
        <w:tc>
          <w:tcPr>
            <w:tcW w:w="255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2014г., тыс. руб.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1. Отложенное налоговое обязательство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2. Задолженность по</w:t>
            </w:r>
            <w:r>
              <w:rPr>
                <w:sz w:val="20"/>
              </w:rPr>
              <w:t>ставщикам и подрядч</w:t>
            </w:r>
            <w:r>
              <w:rPr>
                <w:sz w:val="20"/>
              </w:rPr>
              <w:t>икам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3. Задолженность по за</w:t>
            </w:r>
            <w:r>
              <w:rPr>
                <w:sz w:val="20"/>
              </w:rPr>
              <w:t>рплате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806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4. Задолженность вн</w:t>
            </w:r>
            <w:r>
              <w:rPr>
                <w:sz w:val="20"/>
              </w:rPr>
              <w:t>ебюджетным фондам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604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5. Задолженность по н</w:t>
            </w:r>
            <w:r>
              <w:rPr>
                <w:sz w:val="20"/>
              </w:rPr>
              <w:t>алогам и сборам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2179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6. Задолженность покупателям (авансы получе</w:t>
            </w:r>
            <w:r>
              <w:rPr>
                <w:sz w:val="20"/>
              </w:rPr>
              <w:t>нные)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4170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7. Прочим кредиторам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8. Задолженность по выплате д</w:t>
            </w:r>
            <w:r>
              <w:rPr>
                <w:sz w:val="20"/>
              </w:rPr>
              <w:t>оходов акцион</w:t>
            </w:r>
            <w:r>
              <w:rPr>
                <w:sz w:val="20"/>
              </w:rPr>
              <w:t>ерам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000000">
        <w:tc>
          <w:tcPr>
            <w:tcW w:w="637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255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7945</w:t>
            </w:r>
          </w:p>
        </w:tc>
      </w:tr>
    </w:tbl>
    <w:p w:rsidR="00000000" w:rsidRDefault="00AA29C6">
      <w:r>
        <w:t xml:space="preserve"> </w:t>
      </w:r>
    </w:p>
    <w:p w:rsidR="00000000" w:rsidRDefault="00AA29C6">
      <w:r>
        <w:t xml:space="preserve">           </w:t>
      </w:r>
      <w:r>
        <w:t>Финансовое состояние предприятия весьма устойчиво:</w:t>
      </w:r>
    </w:p>
    <w:p w:rsidR="00000000" w:rsidRDefault="00AA29C6">
      <w:r>
        <w:t>-    коэффициент финансовой независимости составил 0,89; за 2013 год – 0,86;</w:t>
      </w:r>
    </w:p>
    <w:p w:rsidR="00000000" w:rsidRDefault="00AA29C6">
      <w:pPr>
        <w:numPr>
          <w:ilvl w:val="0"/>
          <w:numId w:val="5"/>
        </w:numPr>
        <w:tabs>
          <w:tab w:val="left" w:pos="720"/>
        </w:tabs>
        <w:jc w:val="both"/>
      </w:pPr>
      <w:r>
        <w:t>Соотношение собственных и заемных средств составило 8,2, т.е. собственные средств</w:t>
      </w:r>
      <w:r>
        <w:t>а предприятия в 8,2 раза превышают заемные источники (в 2013 году – 5,7);</w:t>
      </w:r>
    </w:p>
    <w:p w:rsidR="00000000" w:rsidRDefault="00AA29C6">
      <w:pPr>
        <w:numPr>
          <w:ilvl w:val="0"/>
          <w:numId w:val="5"/>
        </w:numPr>
        <w:tabs>
          <w:tab w:val="left" w:pos="720"/>
        </w:tabs>
        <w:jc w:val="both"/>
      </w:pPr>
      <w:r>
        <w:t xml:space="preserve">коэффициент рыночной устойчивости </w:t>
      </w:r>
      <w:r>
        <w:rPr>
          <w:lang w:val="ru-RU"/>
        </w:rPr>
        <w:t>-</w:t>
      </w:r>
      <w:r>
        <w:t xml:space="preserve"> 0,99, т.е. оборотные активы на 99% покрываются за счет собственных средств, что также положительно характеризует финансовую </w:t>
      </w:r>
      <w:r>
        <w:lastRenderedPageBreak/>
        <w:t>устойчивость предприят</w:t>
      </w:r>
      <w:r>
        <w:t>ия (стабильно высокий показатель, в 2013 году – 0,98).</w:t>
      </w:r>
    </w:p>
    <w:p w:rsidR="00000000" w:rsidRDefault="00AA29C6">
      <w:pPr>
        <w:ind w:left="360"/>
      </w:pPr>
    </w:p>
    <w:p w:rsidR="00000000" w:rsidRDefault="00AA29C6">
      <w:r>
        <w:t xml:space="preserve">     </w:t>
      </w:r>
      <w:r>
        <w:t>Показатели ликвидности по итогам 2014 года составили:</w:t>
      </w:r>
    </w:p>
    <w:p w:rsidR="00000000" w:rsidRDefault="00AA29C6">
      <w:pPr>
        <w:numPr>
          <w:ilvl w:val="0"/>
          <w:numId w:val="6"/>
        </w:numPr>
        <w:tabs>
          <w:tab w:val="left" w:pos="720"/>
        </w:tabs>
        <w:jc w:val="both"/>
      </w:pPr>
      <w:r>
        <w:t xml:space="preserve">коэффициент текущей ликвидности </w:t>
      </w:r>
      <w:r>
        <w:rPr>
          <w:lang w:val="ru-RU"/>
        </w:rPr>
        <w:t>-</w:t>
      </w:r>
      <w:r>
        <w:t xml:space="preserve"> 8,3, т.е. оборотных средств у предприятия в 8,3 раз, больше текущих обязательств, рост к предыдущему году н</w:t>
      </w:r>
      <w:r>
        <w:t>а 1,8;</w:t>
      </w:r>
    </w:p>
    <w:p w:rsidR="00000000" w:rsidRDefault="00AA29C6">
      <w:pPr>
        <w:ind w:left="360"/>
        <w:jc w:val="both"/>
      </w:pPr>
      <w:r>
        <w:t>коэффициент абсолютной ликвидности равен 6, т.е.  денежные средства и краткосрочные финансовые вложения в 6 раз покрывают заемные средства предприятия, рост к показателю предыдущего года на 1,3.</w:t>
      </w:r>
    </w:p>
    <w:p w:rsidR="00000000" w:rsidRDefault="00AA29C6"/>
    <w:p w:rsidR="00000000" w:rsidRDefault="00AA29C6">
      <w:pPr>
        <w:ind w:left="720"/>
        <w:jc w:val="center"/>
        <w:rPr>
          <w:bCs/>
        </w:rPr>
      </w:pPr>
      <w:r>
        <w:rPr>
          <w:bCs/>
        </w:rPr>
        <w:t>4. Доходы и расходы</w:t>
      </w:r>
    </w:p>
    <w:p w:rsidR="00000000" w:rsidRDefault="00AA29C6">
      <w:pPr>
        <w:jc w:val="center"/>
        <w:rPr>
          <w:bCs/>
        </w:rPr>
      </w:pPr>
    </w:p>
    <w:p w:rsidR="00000000" w:rsidRDefault="00AA29C6">
      <w:pPr>
        <w:jc w:val="both"/>
      </w:pPr>
      <w:r>
        <w:t xml:space="preserve">     </w:t>
      </w:r>
    </w:p>
    <w:p w:rsidR="00000000" w:rsidRDefault="00AA29C6">
      <w:pPr>
        <w:jc w:val="both"/>
      </w:pPr>
      <w:r>
        <w:t xml:space="preserve">      </w:t>
      </w:r>
      <w:r>
        <w:t>Доходы от основной д</w:t>
      </w:r>
      <w:r>
        <w:t>еятельности распределились следующим образом:</w:t>
      </w:r>
    </w:p>
    <w:p w:rsidR="00000000" w:rsidRDefault="00AA29C6">
      <w:pPr>
        <w:jc w:val="right"/>
      </w:pPr>
      <w:r>
        <w:t>тыс. руб.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1418"/>
        <w:gridCol w:w="1532"/>
      </w:tblGrid>
      <w:tr w:rsidR="0000000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Выручка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Расходы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Прибыль</w:t>
            </w:r>
          </w:p>
        </w:tc>
      </w:tr>
      <w:tr w:rsidR="0000000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1.Реализация продукции гражданского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59252,3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48819,9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10432,4</w:t>
            </w:r>
          </w:p>
        </w:tc>
      </w:tr>
      <w:tr w:rsidR="0000000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2.Реализация продукции с приемкой заказчика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21193,4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20473,2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720,2</w:t>
            </w:r>
          </w:p>
        </w:tc>
      </w:tr>
      <w:tr w:rsidR="0000000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 xml:space="preserve">3.Транспортные услуги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31</w:t>
            </w:r>
            <w:r>
              <w:t>7,2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317,2</w:t>
            </w:r>
          </w:p>
        </w:tc>
      </w:tr>
      <w:tr w:rsidR="0000000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4.Прочие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12,2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12,2</w:t>
            </w:r>
          </w:p>
        </w:tc>
      </w:tr>
      <w:tr w:rsidR="00000000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 xml:space="preserve">   </w:t>
            </w:r>
            <w:r>
              <w:t>ИТОГО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80775,1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69293,1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AA29C6">
            <w:pPr>
              <w:snapToGrid w:val="0"/>
              <w:jc w:val="both"/>
            </w:pPr>
            <w:r>
              <w:t>11482,0</w:t>
            </w:r>
          </w:p>
        </w:tc>
      </w:tr>
    </w:tbl>
    <w:p w:rsidR="00000000" w:rsidRDefault="00AA29C6">
      <w:pPr>
        <w:jc w:val="both"/>
      </w:pPr>
      <w:r>
        <w:t xml:space="preserve">        </w:t>
      </w:r>
      <w:r>
        <w:t xml:space="preserve">Из общей суммы реализации на экспорт было отгружено 3007,6 тыс. руб., что на 487,1 тыс. руб. или на 19% больше, чем в предыдущем году. </w:t>
      </w:r>
    </w:p>
    <w:p w:rsidR="00000000" w:rsidRDefault="00AA29C6">
      <w:pPr>
        <w:jc w:val="both"/>
      </w:pPr>
      <w:r>
        <w:t xml:space="preserve">       </w:t>
      </w:r>
      <w:r>
        <w:t>Рентабельность продаж по чистой</w:t>
      </w:r>
      <w:r>
        <w:t xml:space="preserve"> прибыли в 2014 году составила 12,4%, что на 3% ниже, чем в 2013 году. На снижение рентабельности повлиял рост расходов по основному виду деятельности с 62195 тыс. руб. </w:t>
      </w:r>
      <w:r>
        <w:rPr>
          <w:lang w:val="ru-RU"/>
        </w:rPr>
        <w:t>д</w:t>
      </w:r>
      <w:r>
        <w:t>о 69293 тыс. руб.  т.е. На 7098 тыс. руб. или на 11,4%.</w:t>
      </w:r>
    </w:p>
    <w:p w:rsidR="00000000" w:rsidRDefault="00AA29C6">
      <w:pPr>
        <w:jc w:val="both"/>
      </w:pPr>
      <w:r>
        <w:t xml:space="preserve">   </w:t>
      </w:r>
    </w:p>
    <w:p w:rsidR="00000000" w:rsidRDefault="00AA29C6">
      <w:pPr>
        <w:jc w:val="both"/>
      </w:pPr>
      <w:r>
        <w:t>Структура расходов по осно</w:t>
      </w:r>
      <w:r>
        <w:t>вному виду деятельности:</w:t>
      </w:r>
    </w:p>
    <w:p w:rsidR="00000000" w:rsidRDefault="00AA29C6">
      <w:pPr>
        <w:jc w:val="both"/>
      </w:pPr>
    </w:p>
    <w:p w:rsidR="00000000" w:rsidRDefault="00AA29C6">
      <w:pPr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993"/>
        <w:gridCol w:w="1559"/>
        <w:gridCol w:w="992"/>
        <w:gridCol w:w="1134"/>
        <w:gridCol w:w="1134"/>
        <w:gridCol w:w="2330"/>
      </w:tblGrid>
      <w:tr w:rsidR="00000000">
        <w:tc>
          <w:tcPr>
            <w:tcW w:w="340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Наименование затрат</w:t>
            </w:r>
          </w:p>
        </w:tc>
        <w:tc>
          <w:tcPr>
            <w:tcW w:w="993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2014г.</w:t>
            </w:r>
          </w:p>
        </w:tc>
        <w:tc>
          <w:tcPr>
            <w:tcW w:w="1559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Сумма затрат, тыс. руб.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2013г. </w:t>
            </w:r>
          </w:p>
        </w:tc>
        <w:tc>
          <w:tcPr>
            <w:tcW w:w="99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Доля в структуре, %</w:t>
            </w:r>
          </w:p>
        </w:tc>
        <w:tc>
          <w:tcPr>
            <w:tcW w:w="4598" w:type="dxa"/>
            <w:gridSpan w:val="3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pBdr>
                <w:bottom w:val="single" w:sz="8" w:space="2" w:color="000000"/>
              </w:pBdr>
              <w:snapToGrid w:val="0"/>
              <w:rPr>
                <w:sz w:val="20"/>
              </w:rPr>
            </w:pPr>
            <w:r>
              <w:rPr>
                <w:sz w:val="20"/>
              </w:rPr>
              <w:t>Затраты на 1руб товарной продукции</w:t>
            </w:r>
          </w:p>
          <w:p w:rsidR="00000000" w:rsidRDefault="00AA29C6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>
              <w:rPr>
                <w:sz w:val="20"/>
              </w:rPr>
              <w:t>2014г.             2013г.          +,- (коп.)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1. Материальные затраты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21935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22532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32,3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0-27,42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0-28,16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-0,74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2. Заработная плата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31298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28501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0-39,12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0-35,62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+3,50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3. Отчисления во внебюдже</w:t>
            </w:r>
            <w:r>
              <w:rPr>
                <w:sz w:val="20"/>
              </w:rPr>
              <w:t>тные фонды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9426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8395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0-11,78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0-10,49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+1,29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4. Амортизация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624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585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0-00,78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0-00,73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+0,05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r>
              <w:rPr>
                <w:sz w:val="20"/>
              </w:rPr>
              <w:t>Прочие затраты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4552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3553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6,7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0-05,69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0-04,44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+1,25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>
              <w:rPr>
                <w:sz w:val="20"/>
              </w:rPr>
              <w:t xml:space="preserve">ВСЕГО </w:t>
            </w:r>
            <w:r>
              <w:rPr>
                <w:sz w:val="20"/>
              </w:rPr>
              <w:t>ЗАТРАТ, в т.ч.: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67835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63566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0-84,79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0-79,45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+5,34</w:t>
            </w:r>
          </w:p>
        </w:tc>
      </w:tr>
      <w:tr w:rsidR="00000000">
        <w:tc>
          <w:tcPr>
            <w:tcW w:w="340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- электроэнергия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- природный газ</w:t>
            </w:r>
          </w:p>
        </w:tc>
        <w:tc>
          <w:tcPr>
            <w:tcW w:w="993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1928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949</w:t>
            </w:r>
          </w:p>
        </w:tc>
        <w:tc>
          <w:tcPr>
            <w:tcW w:w="1559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1857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810</w:t>
            </w:r>
          </w:p>
        </w:tc>
        <w:tc>
          <w:tcPr>
            <w:tcW w:w="99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2,8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0-02,41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0-01,19</w:t>
            </w:r>
          </w:p>
        </w:tc>
        <w:tc>
          <w:tcPr>
            <w:tcW w:w="113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0-02,32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0-01,01</w:t>
            </w:r>
          </w:p>
        </w:tc>
        <w:tc>
          <w:tcPr>
            <w:tcW w:w="233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+0,09</w:t>
            </w:r>
          </w:p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+0,18</w:t>
            </w:r>
          </w:p>
        </w:tc>
      </w:tr>
    </w:tbl>
    <w:p w:rsidR="00000000" w:rsidRDefault="00AA29C6">
      <w:pPr>
        <w:jc w:val="both"/>
      </w:pPr>
      <w:r>
        <w:t xml:space="preserve">      </w:t>
      </w:r>
    </w:p>
    <w:p w:rsidR="00000000" w:rsidRDefault="00AA29C6">
      <w:pPr>
        <w:jc w:val="center"/>
        <w:rPr>
          <w:u w:val="single"/>
        </w:rPr>
      </w:pPr>
    </w:p>
    <w:p w:rsidR="00000000" w:rsidRDefault="00AA29C6">
      <w:pPr>
        <w:jc w:val="center"/>
        <w:rPr>
          <w:u w:val="single"/>
        </w:rPr>
      </w:pPr>
    </w:p>
    <w:p w:rsidR="00000000" w:rsidRDefault="00AA29C6">
      <w:pPr>
        <w:jc w:val="center"/>
        <w:rPr>
          <w:u w:val="single"/>
        </w:rPr>
      </w:pPr>
      <w:r>
        <w:rPr>
          <w:u w:val="single"/>
        </w:rPr>
        <w:t xml:space="preserve">Расшифровка </w:t>
      </w:r>
    </w:p>
    <w:p w:rsidR="00000000" w:rsidRDefault="00AA29C6">
      <w:pPr>
        <w:jc w:val="center"/>
        <w:rPr>
          <w:u w:val="single"/>
        </w:rPr>
      </w:pPr>
      <w:r>
        <w:rPr>
          <w:u w:val="single"/>
        </w:rPr>
        <w:t>прочих доходов (СТР.90 ф№2), тыс. руб.</w:t>
      </w:r>
    </w:p>
    <w:p w:rsidR="00000000" w:rsidRDefault="00AA29C6">
      <w:pPr>
        <w:numPr>
          <w:ilvl w:val="0"/>
          <w:numId w:val="3"/>
        </w:numPr>
        <w:tabs>
          <w:tab w:val="left" w:pos="1440"/>
        </w:tabs>
        <w:jc w:val="both"/>
        <w:rPr>
          <w:sz w:val="20"/>
        </w:rPr>
      </w:pPr>
      <w:r>
        <w:rPr>
          <w:sz w:val="20"/>
        </w:rPr>
        <w:t xml:space="preserve">Выручка от прочей реализации        </w:t>
      </w:r>
      <w:r>
        <w:rPr>
          <w:sz w:val="20"/>
        </w:rPr>
        <w:t xml:space="preserve">                                       85,0</w:t>
      </w:r>
    </w:p>
    <w:p w:rsidR="00000000" w:rsidRDefault="00AA29C6">
      <w:pPr>
        <w:numPr>
          <w:ilvl w:val="0"/>
          <w:numId w:val="3"/>
        </w:numPr>
        <w:tabs>
          <w:tab w:val="left" w:pos="1440"/>
        </w:tabs>
        <w:jc w:val="both"/>
        <w:rPr>
          <w:sz w:val="20"/>
        </w:rPr>
      </w:pPr>
      <w:r>
        <w:rPr>
          <w:sz w:val="20"/>
        </w:rPr>
        <w:t>Арендная плата                                                                         63,4</w:t>
      </w:r>
    </w:p>
    <w:p w:rsidR="00000000" w:rsidRDefault="00AA29C6">
      <w:pPr>
        <w:numPr>
          <w:ilvl w:val="0"/>
          <w:numId w:val="3"/>
        </w:numPr>
        <w:tabs>
          <w:tab w:val="left" w:pos="1440"/>
        </w:tabs>
        <w:jc w:val="both"/>
        <w:rPr>
          <w:sz w:val="20"/>
        </w:rPr>
      </w:pPr>
      <w:r>
        <w:rPr>
          <w:sz w:val="20"/>
        </w:rPr>
        <w:t>Списана просроченная кредиторская задолженность         121,9</w:t>
      </w:r>
    </w:p>
    <w:p w:rsidR="00000000" w:rsidRDefault="00AA29C6">
      <w:pPr>
        <w:numPr>
          <w:ilvl w:val="0"/>
          <w:numId w:val="3"/>
        </w:numPr>
        <w:pBdr>
          <w:bottom w:val="single" w:sz="8" w:space="2" w:color="000000"/>
        </w:pBdr>
        <w:tabs>
          <w:tab w:val="left" w:pos="1440"/>
        </w:tabs>
        <w:jc w:val="both"/>
        <w:rPr>
          <w:sz w:val="20"/>
        </w:rPr>
      </w:pPr>
      <w:r>
        <w:rPr>
          <w:sz w:val="20"/>
        </w:rPr>
        <w:t xml:space="preserve">Прочие доходы                                             </w:t>
      </w:r>
      <w:r>
        <w:rPr>
          <w:sz w:val="20"/>
        </w:rPr>
        <w:t xml:space="preserve">                            47,4</w:t>
      </w:r>
    </w:p>
    <w:p w:rsidR="00000000" w:rsidRDefault="00AA29C6">
      <w:pPr>
        <w:pBdr>
          <w:bottom w:val="single" w:sz="8" w:space="2" w:color="000000"/>
        </w:pBdr>
        <w:ind w:left="720"/>
        <w:jc w:val="both"/>
        <w:rPr>
          <w:sz w:val="20"/>
        </w:rPr>
      </w:pPr>
      <w:r>
        <w:rPr>
          <w:sz w:val="20"/>
        </w:rPr>
        <w:t>ИТОГО                                                                                      317,7</w:t>
      </w:r>
    </w:p>
    <w:p w:rsidR="00000000" w:rsidRDefault="00AA29C6">
      <w:pPr>
        <w:jc w:val="both"/>
      </w:pPr>
      <w:r>
        <w:lastRenderedPageBreak/>
        <w:t xml:space="preserve">Доходы от размещения депозитных вкладов составили 3894 тыс. руб., что на 1015 тыс. руб. или на 35% выше уровня прошлого года. </w:t>
      </w:r>
      <w:r>
        <w:t>Рост доходов от инвестиционной деятельности обусловлен наращиванием объема финансовых вложений (рост средств на депозитных вкладах).</w:t>
      </w:r>
    </w:p>
    <w:p w:rsidR="00000000" w:rsidRDefault="00AA29C6">
      <w:pPr>
        <w:jc w:val="center"/>
        <w:rPr>
          <w:u w:val="single"/>
        </w:rPr>
      </w:pPr>
      <w:r>
        <w:rPr>
          <w:u w:val="single"/>
        </w:rPr>
        <w:t>Расшифровка</w:t>
      </w:r>
    </w:p>
    <w:p w:rsidR="00000000" w:rsidRDefault="00AA29C6">
      <w:pPr>
        <w:jc w:val="center"/>
        <w:rPr>
          <w:u w:val="single"/>
        </w:rPr>
      </w:pPr>
      <w:r>
        <w:rPr>
          <w:u w:val="single"/>
        </w:rPr>
        <w:t>прочих расходов (стр.100 ф.№2), тыс. руб.</w:t>
      </w:r>
    </w:p>
    <w:p w:rsidR="00000000" w:rsidRDefault="00AA29C6">
      <w:pPr>
        <w:jc w:val="center"/>
        <w:rPr>
          <w:u w:val="single"/>
        </w:rPr>
      </w:pP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Себестоимость прочей реализации                                     </w:t>
      </w:r>
      <w:r>
        <w:rPr>
          <w:sz w:val="20"/>
        </w:rPr>
        <w:t xml:space="preserve">  85,0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Услуги банка                                                                           148,5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Услуги по ведению реестра ОАО                                          48,5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Налог на имущество                                                              </w:t>
      </w:r>
      <w:r>
        <w:rPr>
          <w:sz w:val="20"/>
        </w:rPr>
        <w:t xml:space="preserve">  158,1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Отчисления профсоюзной организации                                30,5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Выплаты социального характера работникам                      996,0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Выплаты ветеранам завода                                                     506,0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Спонсорская помощь        </w:t>
      </w:r>
      <w:r>
        <w:rPr>
          <w:sz w:val="20"/>
        </w:rPr>
        <w:t xml:space="preserve">                                                       15,0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Отчисления во внебюджетные фонды                                   164,2       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Расходы на оздоровление сотрудников                                  34,8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 xml:space="preserve">Взнос в Торгово-промышленную палату       </w:t>
      </w:r>
      <w:r>
        <w:rPr>
          <w:sz w:val="20"/>
        </w:rPr>
        <w:t xml:space="preserve">                        12,5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Материальная помощь на погребение                                    48,9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Списана дебиторская задолженность                                     14,7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Списание материалов по актам                                               69,</w:t>
      </w:r>
      <w:r>
        <w:rPr>
          <w:sz w:val="20"/>
        </w:rPr>
        <w:t>0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Восстановлен НДС                                                                   29,9</w:t>
      </w:r>
    </w:p>
    <w:p w:rsidR="00000000" w:rsidRDefault="00AA29C6">
      <w:pPr>
        <w:numPr>
          <w:ilvl w:val="0"/>
          <w:numId w:val="4"/>
        </w:numPr>
        <w:tabs>
          <w:tab w:val="left" w:pos="1440"/>
        </w:tabs>
        <w:rPr>
          <w:sz w:val="20"/>
        </w:rPr>
      </w:pPr>
      <w:r>
        <w:rPr>
          <w:sz w:val="20"/>
        </w:rPr>
        <w:t>Госпошлины и штрафы                                                            26,2</w:t>
      </w:r>
    </w:p>
    <w:p w:rsidR="00000000" w:rsidRDefault="00AA29C6">
      <w:pPr>
        <w:numPr>
          <w:ilvl w:val="0"/>
          <w:numId w:val="4"/>
        </w:numPr>
        <w:pBdr>
          <w:bottom w:val="single" w:sz="8" w:space="2" w:color="000000"/>
        </w:pBdr>
        <w:tabs>
          <w:tab w:val="left" w:pos="1440"/>
        </w:tabs>
        <w:rPr>
          <w:sz w:val="20"/>
        </w:rPr>
      </w:pPr>
      <w:r>
        <w:rPr>
          <w:sz w:val="20"/>
        </w:rPr>
        <w:t xml:space="preserve">Прочие расходы                                                                    </w:t>
      </w:r>
      <w:r>
        <w:rPr>
          <w:sz w:val="20"/>
        </w:rPr>
        <w:t xml:space="preserve">   199,2</w:t>
      </w:r>
    </w:p>
    <w:p w:rsidR="00000000" w:rsidRDefault="00AA29C6">
      <w:pPr>
        <w:ind w:left="720"/>
        <w:rPr>
          <w:sz w:val="20"/>
        </w:rPr>
      </w:pPr>
      <w:r>
        <w:rPr>
          <w:sz w:val="20"/>
        </w:rPr>
        <w:t>ИТОГО                                                                                      2587,0</w:t>
      </w:r>
    </w:p>
    <w:p w:rsidR="00000000" w:rsidRDefault="00AA29C6">
      <w:pPr>
        <w:jc w:val="center"/>
      </w:pPr>
    </w:p>
    <w:p w:rsidR="00000000" w:rsidRDefault="00AA29C6">
      <w:pPr>
        <w:jc w:val="center"/>
      </w:pPr>
      <w:r>
        <w:t>Уплата налогов и обязательных сборов</w:t>
      </w:r>
    </w:p>
    <w:p w:rsidR="00000000" w:rsidRDefault="00AA29C6">
      <w:pPr>
        <w:jc w:val="right"/>
        <w:rPr>
          <w:sz w:val="20"/>
        </w:rPr>
      </w:pPr>
      <w:r>
        <w:rPr>
          <w:sz w:val="20"/>
        </w:rPr>
        <w:t>тыс руб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20"/>
        <w:gridCol w:w="1425"/>
        <w:gridCol w:w="1320"/>
        <w:gridCol w:w="1290"/>
        <w:gridCol w:w="1254"/>
      </w:tblGrid>
      <w:tr w:rsidR="00000000">
        <w:tc>
          <w:tcPr>
            <w:tcW w:w="49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Вид налога</w:t>
            </w:r>
          </w:p>
        </w:tc>
        <w:tc>
          <w:tcPr>
            <w:tcW w:w="1425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2014г.</w:t>
            </w:r>
          </w:p>
        </w:tc>
        <w:tc>
          <w:tcPr>
            <w:tcW w:w="13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2013г.</w:t>
            </w:r>
          </w:p>
        </w:tc>
        <w:tc>
          <w:tcPr>
            <w:tcW w:w="129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Изменение, +,- </w:t>
            </w:r>
          </w:p>
        </w:tc>
        <w:tc>
          <w:tcPr>
            <w:tcW w:w="1254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Темп роста, %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1. НДФЛ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4156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4001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+155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103,9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2. Прибыль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3154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z w:val="20"/>
              </w:rPr>
              <w:t>558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-404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88,6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3. НДС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9501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8747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+754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108,6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r>
              <w:rPr>
                <w:sz w:val="20"/>
              </w:rPr>
              <w:t>Взносы в ПФР, ФФОМС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8757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7837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+920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111,7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5. Земельный налог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88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86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+2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102,3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6. Налог на имущество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+39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131,2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7. Сбор за загрязнение окр.среды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+1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112,5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8. Транспортный налог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9. Взносы </w:t>
            </w:r>
            <w:r>
              <w:rPr>
                <w:sz w:val="20"/>
              </w:rPr>
              <w:t xml:space="preserve">в ФСС 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259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242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+17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107,0</w:t>
            </w:r>
          </w:p>
        </w:tc>
      </w:tr>
      <w:tr w:rsidR="00000000">
        <w:tc>
          <w:tcPr>
            <w:tcW w:w="49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1425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26097</w:t>
            </w:r>
          </w:p>
        </w:tc>
        <w:tc>
          <w:tcPr>
            <w:tcW w:w="132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24613</w:t>
            </w:r>
          </w:p>
        </w:tc>
        <w:tc>
          <w:tcPr>
            <w:tcW w:w="129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+1484</w:t>
            </w:r>
          </w:p>
        </w:tc>
        <w:tc>
          <w:tcPr>
            <w:tcW w:w="1254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000000" w:rsidRDefault="00AA29C6">
            <w:pPr>
              <w:pStyle w:val="a6"/>
              <w:snapToGrid w:val="0"/>
              <w:rPr>
                <w:sz w:val="20"/>
              </w:rPr>
            </w:pPr>
            <w:r>
              <w:rPr>
                <w:sz w:val="20"/>
              </w:rPr>
              <w:t>106,0</w:t>
            </w:r>
          </w:p>
        </w:tc>
      </w:tr>
    </w:tbl>
    <w:p w:rsidR="00000000" w:rsidRDefault="00AA29C6">
      <w:pPr>
        <w:ind w:firstLine="360"/>
        <w:jc w:val="both"/>
      </w:pPr>
      <w:r>
        <w:t xml:space="preserve">   </w:t>
      </w:r>
    </w:p>
    <w:p w:rsidR="00000000" w:rsidRDefault="00AA29C6">
      <w:pPr>
        <w:ind w:firstLine="360"/>
        <w:jc w:val="both"/>
      </w:pPr>
    </w:p>
    <w:p w:rsidR="00000000" w:rsidRDefault="00AA29C6">
      <w:pPr>
        <w:ind w:firstLine="360"/>
        <w:jc w:val="both"/>
      </w:pPr>
      <w:r>
        <w:t xml:space="preserve">   </w:t>
      </w:r>
      <w:r>
        <w:t>За 2014 год балансовая прибыль получена в сумме 13107 тыс. руб.   Чистая прибыль по итогам 2014 года составила 10049 тыс. руб, это на 1984 тыс. руб. меньше, чем в 2013году.    В 2014г. исчисл</w:t>
      </w:r>
      <w:r>
        <w:t xml:space="preserve">енный налог на прибыль составил 3286 тыс. руб., что на 121 тыс. руб. или на 3,6% меньше, чем за 2013 год. </w:t>
      </w:r>
    </w:p>
    <w:p w:rsidR="00000000" w:rsidRDefault="00AA29C6">
      <w:pPr>
        <w:jc w:val="both"/>
      </w:pPr>
      <w:r>
        <w:t xml:space="preserve">        </w:t>
      </w:r>
      <w:r>
        <w:t>Предприятие подлежит обязательному аудиту. Аудиторская фирма ООО «Аудит  Сервис» провела аудит финансовой отчетности ОАО «Кермет» за период с</w:t>
      </w:r>
      <w:r>
        <w:t xml:space="preserve"> 1 января 2014 года по 31 </w:t>
      </w:r>
      <w:r>
        <w:rPr>
          <w:lang w:val="ru-RU"/>
        </w:rPr>
        <w:t>декабря</w:t>
      </w:r>
      <w:r>
        <w:t xml:space="preserve"> 2014 года. По мнению аудиторов финансовая отчетность ОАО «Кермет» </w:t>
      </w:r>
      <w:r>
        <w:t xml:space="preserve">отражает достоверно во всех существенных отношениях финансовое положение на 31 </w:t>
      </w:r>
      <w:r>
        <w:t>декабря 2014 года и результаты ее финансово-хозяйственной деятельности за пер</w:t>
      </w:r>
      <w:r>
        <w:t>иод с 1 января по 31 декабря 2014 года.</w:t>
      </w:r>
    </w:p>
    <w:p w:rsidR="00000000" w:rsidRDefault="00AA29C6">
      <w:pPr>
        <w:jc w:val="both"/>
        <w:rPr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13. Перспективы развития Общества.</w:t>
      </w:r>
    </w:p>
    <w:p w:rsidR="00000000" w:rsidRDefault="00AA29C6">
      <w:pPr>
        <w:spacing w:line="100" w:lineRule="atLeast"/>
        <w:jc w:val="center"/>
      </w:pPr>
    </w:p>
    <w:p w:rsidR="00000000" w:rsidRDefault="00AA29C6">
      <w:pPr>
        <w:spacing w:line="100" w:lineRule="atLeast"/>
        <w:jc w:val="center"/>
      </w:pPr>
    </w:p>
    <w:p w:rsidR="00000000" w:rsidRDefault="00AA29C6">
      <w:pPr>
        <w:pStyle w:val="a7"/>
        <w:spacing w:line="100" w:lineRule="atLeast"/>
        <w:jc w:val="both"/>
        <w:rPr>
          <w:lang w:val="ru-RU"/>
        </w:rPr>
      </w:pPr>
      <w:r>
        <w:rPr>
          <w:lang w:val="ru-RU"/>
        </w:rPr>
        <w:t xml:space="preserve">  </w:t>
      </w:r>
      <w:r>
        <w:rPr>
          <w:lang w:val="ru-RU"/>
        </w:rPr>
        <w:t>Учитывая итоги 2014 года, который войдет в историю российской экономики как год максимального падения цены на нефть и резкого снижения стоимости национальной валюты, год санкци</w:t>
      </w:r>
      <w:r>
        <w:rPr>
          <w:lang w:val="ru-RU"/>
        </w:rPr>
        <w:t xml:space="preserve">й и антисанкций, год возврата к двухзначным темпам инфляции и как год совершенно нового уровня неопределенности, трудно давать прогнозы на 2015 год даже по такому небольшому предприятию, как наше. Несмотря на то, что экономисты ожидают рост промышленности </w:t>
      </w:r>
      <w:r>
        <w:rPr>
          <w:lang w:val="ru-RU"/>
        </w:rPr>
        <w:t xml:space="preserve">на уровне 0,4%, Минэкономразвития - на уровне 1,1%, в 2015 году российская экономика может упасть на 4,8%. Таким образом, учитывая вышеизложенное, на 2015 год планируется объем производства промышленной  продукции по ОАО </w:t>
      </w:r>
      <w:r>
        <w:rPr>
          <w:lang w:val="ru-RU"/>
        </w:rPr>
        <w:t>"</w:t>
      </w:r>
      <w:r>
        <w:rPr>
          <w:lang w:val="ru-RU"/>
        </w:rPr>
        <w:t>Кермет</w:t>
      </w:r>
      <w:r>
        <w:rPr>
          <w:lang w:val="ru-RU"/>
        </w:rPr>
        <w:t>"</w:t>
      </w:r>
      <w:r>
        <w:rPr>
          <w:lang w:val="ru-RU"/>
        </w:rPr>
        <w:t xml:space="preserve"> на уровне не более </w:t>
      </w:r>
      <w:r>
        <w:rPr>
          <w:lang w:val="ru-RU"/>
        </w:rPr>
        <w:t>65,0-70</w:t>
      </w:r>
      <w:r>
        <w:rPr>
          <w:lang w:val="ru-RU"/>
        </w:rPr>
        <w:t xml:space="preserve">,0 </w:t>
      </w:r>
      <w:r>
        <w:rPr>
          <w:lang w:val="ru-RU"/>
        </w:rPr>
        <w:t xml:space="preserve"> млн. руб.  </w:t>
      </w: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     </w:t>
      </w: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</w:t>
      </w:r>
      <w:r>
        <w:rPr>
          <w:b/>
          <w:bCs/>
          <w:lang w:val="ru-RU"/>
        </w:rPr>
        <w:t>Генеральный директор                                            В.П. Кузин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</w:t>
      </w:r>
      <w:r>
        <w:rPr>
          <w:b/>
          <w:bCs/>
          <w:lang w:val="ru-RU"/>
        </w:rPr>
        <w:t xml:space="preserve">Главный бухгалтер                                                   </w:t>
      </w:r>
      <w:r>
        <w:rPr>
          <w:b/>
          <w:bCs/>
          <w:lang w:val="ru-RU"/>
        </w:rPr>
        <w:t>О.Г. Уланова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                        </w:t>
      </w:r>
      <w:r>
        <w:rPr>
          <w:b/>
          <w:bCs/>
          <w:lang w:val="ru-RU"/>
        </w:rPr>
        <w:t>Начальник ОЭиТ                                                      Т.Н. Колядина</w:t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ab/>
      </w: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ind w:left="720"/>
        <w:jc w:val="both"/>
        <w:rPr>
          <w:b/>
          <w:bCs/>
          <w:lang w:val="ru-RU"/>
        </w:rPr>
      </w:pPr>
    </w:p>
    <w:p w:rsidR="00000000" w:rsidRDefault="00AA29C6">
      <w:pPr>
        <w:tabs>
          <w:tab w:val="left" w:pos="720"/>
        </w:tabs>
        <w:jc w:val="center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000000" w:rsidRDefault="00AA29C6">
      <w:pPr>
        <w:spacing w:line="100" w:lineRule="atLeast"/>
        <w:jc w:val="both"/>
        <w:rPr>
          <w:b/>
          <w:bCs/>
          <w:lang w:val="ru-RU"/>
        </w:rPr>
      </w:pPr>
    </w:p>
    <w:p w:rsidR="00AA29C6" w:rsidRDefault="00AA29C6">
      <w:pPr>
        <w:pStyle w:val="a7"/>
        <w:spacing w:line="100" w:lineRule="atLeast"/>
        <w:jc w:val="center"/>
        <w:rPr>
          <w:lang w:val="ru-RU"/>
        </w:rPr>
      </w:pPr>
    </w:p>
    <w:sectPr w:rsidR="00AA29C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51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0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95"/>
    <w:rsid w:val="00AA29C6"/>
    <w:rsid w:val="00CA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3E3F31E-9DCC-4763-B396-9DC8BDBE2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80"/>
      <w:u w:val="single"/>
      <w:lang/>
    </w:rPr>
  </w:style>
  <w:style w:type="character" w:customStyle="1" w:styleId="a4">
    <w:name w:val="Символ нумерации"/>
    <w:rPr>
      <w:b/>
      <w:bCs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styleId="a7">
    <w:name w:val="Body Text"/>
    <w:basedOn w:val="a"/>
    <w:pPr>
      <w:spacing w:after="283"/>
    </w:pPr>
  </w:style>
  <w:style w:type="paragraph" w:customStyle="1" w:styleId="a8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ermet@sura.ru" TargetMode="External"/><Relationship Id="rId18" Type="http://schemas.openxmlformats.org/officeDocument/2006/relationships/hyperlink" Target="mailto:kermet@sura.ru" TargetMode="External"/><Relationship Id="rId26" Type="http://schemas.openxmlformats.org/officeDocument/2006/relationships/hyperlink" Target="mailto:kermet@sura.ru" TargetMode="External"/><Relationship Id="rId39" Type="http://schemas.openxmlformats.org/officeDocument/2006/relationships/hyperlink" Target="mailto:kermet@sura.ru" TargetMode="External"/><Relationship Id="rId21" Type="http://schemas.openxmlformats.org/officeDocument/2006/relationships/hyperlink" Target="mailto:kermet@sura.ru" TargetMode="External"/><Relationship Id="rId34" Type="http://schemas.openxmlformats.org/officeDocument/2006/relationships/hyperlink" Target="mailto:kermet@sura.ru" TargetMode="External"/><Relationship Id="rId42" Type="http://schemas.openxmlformats.org/officeDocument/2006/relationships/hyperlink" Target="mailto:kermet@sura.ru" TargetMode="External"/><Relationship Id="rId47" Type="http://schemas.openxmlformats.org/officeDocument/2006/relationships/hyperlink" Target="mailto:kermet@sura.ru" TargetMode="External"/><Relationship Id="rId50" Type="http://schemas.openxmlformats.org/officeDocument/2006/relationships/hyperlink" Target="mailto:kermet@sura.ru" TargetMode="External"/><Relationship Id="rId55" Type="http://schemas.openxmlformats.org/officeDocument/2006/relationships/hyperlink" Target="mailto:kermet@sura.ru" TargetMode="External"/><Relationship Id="rId7" Type="http://schemas.openxmlformats.org/officeDocument/2006/relationships/hyperlink" Target="mailto:kermet@sura.ru" TargetMode="External"/><Relationship Id="rId12" Type="http://schemas.openxmlformats.org/officeDocument/2006/relationships/hyperlink" Target="mailto:kermet@sura.ru" TargetMode="External"/><Relationship Id="rId17" Type="http://schemas.openxmlformats.org/officeDocument/2006/relationships/hyperlink" Target="mailto:kermet@sura.ru" TargetMode="External"/><Relationship Id="rId25" Type="http://schemas.openxmlformats.org/officeDocument/2006/relationships/hyperlink" Target="mailto:kermet@sura.ru" TargetMode="External"/><Relationship Id="rId33" Type="http://schemas.openxmlformats.org/officeDocument/2006/relationships/hyperlink" Target="mailto:kermet@sura.ru" TargetMode="External"/><Relationship Id="rId38" Type="http://schemas.openxmlformats.org/officeDocument/2006/relationships/hyperlink" Target="mailto:kermet@sura.ru" TargetMode="External"/><Relationship Id="rId46" Type="http://schemas.openxmlformats.org/officeDocument/2006/relationships/hyperlink" Target="mailto:kermet@sura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kermet@sura.ru" TargetMode="External"/><Relationship Id="rId20" Type="http://schemas.openxmlformats.org/officeDocument/2006/relationships/hyperlink" Target="mailto:kermet@sura.ru" TargetMode="External"/><Relationship Id="rId29" Type="http://schemas.openxmlformats.org/officeDocument/2006/relationships/hyperlink" Target="mailto:kermet@sura.ru" TargetMode="External"/><Relationship Id="rId41" Type="http://schemas.openxmlformats.org/officeDocument/2006/relationships/hyperlink" Target="mailto:kermet@sura.ru" TargetMode="External"/><Relationship Id="rId54" Type="http://schemas.openxmlformats.org/officeDocument/2006/relationships/hyperlink" Target="mailto:kermet@sura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kermet@sura.ru" TargetMode="External"/><Relationship Id="rId11" Type="http://schemas.openxmlformats.org/officeDocument/2006/relationships/hyperlink" Target="mailto:kermet@sura.ru" TargetMode="External"/><Relationship Id="rId24" Type="http://schemas.openxmlformats.org/officeDocument/2006/relationships/hyperlink" Target="mailto:kermet@sura.ru" TargetMode="External"/><Relationship Id="rId32" Type="http://schemas.openxmlformats.org/officeDocument/2006/relationships/hyperlink" Target="mailto:kermet@sura.ru" TargetMode="External"/><Relationship Id="rId37" Type="http://schemas.openxmlformats.org/officeDocument/2006/relationships/hyperlink" Target="mailto:kermet@sura.ru" TargetMode="External"/><Relationship Id="rId40" Type="http://schemas.openxmlformats.org/officeDocument/2006/relationships/hyperlink" Target="mailto:kermet@sura.ru" TargetMode="External"/><Relationship Id="rId45" Type="http://schemas.openxmlformats.org/officeDocument/2006/relationships/hyperlink" Target="mailto:kermet@sura.ru" TargetMode="External"/><Relationship Id="rId53" Type="http://schemas.openxmlformats.org/officeDocument/2006/relationships/hyperlink" Target="mailto:kermet@sura.ru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kermet@sura.ru" TargetMode="External"/><Relationship Id="rId15" Type="http://schemas.openxmlformats.org/officeDocument/2006/relationships/hyperlink" Target="mailto:kermet@sura.ru" TargetMode="External"/><Relationship Id="rId23" Type="http://schemas.openxmlformats.org/officeDocument/2006/relationships/hyperlink" Target="mailto:kermet@sura.ru" TargetMode="External"/><Relationship Id="rId28" Type="http://schemas.openxmlformats.org/officeDocument/2006/relationships/hyperlink" Target="mailto:kermet@sura.ru" TargetMode="External"/><Relationship Id="rId36" Type="http://schemas.openxmlformats.org/officeDocument/2006/relationships/hyperlink" Target="mailto:kermet@sura.ru" TargetMode="External"/><Relationship Id="rId49" Type="http://schemas.openxmlformats.org/officeDocument/2006/relationships/hyperlink" Target="mailto:kermet@sura.ru" TargetMode="External"/><Relationship Id="rId57" Type="http://schemas.openxmlformats.org/officeDocument/2006/relationships/fontTable" Target="fontTable.xml"/><Relationship Id="rId10" Type="http://schemas.openxmlformats.org/officeDocument/2006/relationships/hyperlink" Target="mailto:kermet@sura.ru" TargetMode="External"/><Relationship Id="rId19" Type="http://schemas.openxmlformats.org/officeDocument/2006/relationships/hyperlink" Target="mailto:kermet@sura.ru" TargetMode="External"/><Relationship Id="rId31" Type="http://schemas.openxmlformats.org/officeDocument/2006/relationships/hyperlink" Target="mailto:kermet@sura.ru" TargetMode="External"/><Relationship Id="rId44" Type="http://schemas.openxmlformats.org/officeDocument/2006/relationships/hyperlink" Target="mailto:kermet@sura.ru" TargetMode="External"/><Relationship Id="rId52" Type="http://schemas.openxmlformats.org/officeDocument/2006/relationships/hyperlink" Target="mailto:kermet@sur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ermet@sura.ru" TargetMode="External"/><Relationship Id="rId14" Type="http://schemas.openxmlformats.org/officeDocument/2006/relationships/hyperlink" Target="mailto:kermet@sura.ru" TargetMode="External"/><Relationship Id="rId22" Type="http://schemas.openxmlformats.org/officeDocument/2006/relationships/hyperlink" Target="mailto:kermet@sura.ru" TargetMode="External"/><Relationship Id="rId27" Type="http://schemas.openxmlformats.org/officeDocument/2006/relationships/hyperlink" Target="mailto:kermet@sura.ru" TargetMode="External"/><Relationship Id="rId30" Type="http://schemas.openxmlformats.org/officeDocument/2006/relationships/hyperlink" Target="mailto:kermet@sura.ru" TargetMode="External"/><Relationship Id="rId35" Type="http://schemas.openxmlformats.org/officeDocument/2006/relationships/hyperlink" Target="mailto:kermet@sura.ru" TargetMode="External"/><Relationship Id="rId43" Type="http://schemas.openxmlformats.org/officeDocument/2006/relationships/hyperlink" Target="mailto:kermet@sura.ru" TargetMode="External"/><Relationship Id="rId48" Type="http://schemas.openxmlformats.org/officeDocument/2006/relationships/hyperlink" Target="mailto:kermet@sura.ru" TargetMode="External"/><Relationship Id="rId56" Type="http://schemas.openxmlformats.org/officeDocument/2006/relationships/hyperlink" Target="mailto:kermet@sura.ru" TargetMode="External"/><Relationship Id="rId8" Type="http://schemas.openxmlformats.org/officeDocument/2006/relationships/hyperlink" Target="mailto:kermet@sura.ru" TargetMode="External"/><Relationship Id="rId51" Type="http://schemas.openxmlformats.org/officeDocument/2006/relationships/hyperlink" Target="mailto:kermet@sura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Разоренова</dc:creator>
  <cp:keywords/>
  <cp:lastModifiedBy>Елена Разоренова</cp:lastModifiedBy>
  <cp:revision>2</cp:revision>
  <cp:lastPrinted>2015-04-24T10:39:00Z</cp:lastPrinted>
  <dcterms:created xsi:type="dcterms:W3CDTF">2015-05-05T14:18:00Z</dcterms:created>
  <dcterms:modified xsi:type="dcterms:W3CDTF">2015-05-05T14:18:00Z</dcterms:modified>
</cp:coreProperties>
</file>